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C7" w:rsidRPr="002375B5" w:rsidRDefault="006404C7" w:rsidP="00640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6404C7" w:rsidRPr="002375B5" w:rsidRDefault="006404C7" w:rsidP="00640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Советом Союза «Строители Московской области</w:t>
      </w:r>
    </w:p>
    <w:p w:rsidR="006404C7" w:rsidRPr="002375B5" w:rsidRDefault="006404C7" w:rsidP="00640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23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Мособлстройкомплекс</w:t>
      </w:r>
      <w:proofErr w:type="spellEnd"/>
      <w:r w:rsidRPr="0023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404C7" w:rsidRPr="00A944FB" w:rsidRDefault="006404C7" w:rsidP="006404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от 26.06.2017 года, № 341</w:t>
      </w: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4C7" w:rsidRPr="006404C7" w:rsidRDefault="006404C7" w:rsidP="00640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6404C7" w:rsidRPr="006404C7" w:rsidRDefault="006404C7" w:rsidP="00640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Советом Союза «Строители Московской области</w:t>
      </w:r>
    </w:p>
    <w:p w:rsidR="006404C7" w:rsidRPr="006404C7" w:rsidRDefault="006404C7" w:rsidP="00640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64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Мособлстройкомплекс</w:t>
      </w:r>
      <w:proofErr w:type="spellEnd"/>
      <w:r w:rsidRPr="0064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404C7" w:rsidRPr="006404C7" w:rsidRDefault="006404C7" w:rsidP="006404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23</w:t>
      </w:r>
      <w:r w:rsidRPr="0064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8.2017 года, № 353</w:t>
      </w: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BC567F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C567F">
        <w:rPr>
          <w:rFonts w:ascii="Times New Roman" w:hAnsi="Times New Roman" w:cs="Times New Roman"/>
          <w:b/>
          <w:i/>
          <w:sz w:val="26"/>
          <w:szCs w:val="26"/>
        </w:rPr>
        <w:t>КВАЛИФИКАЦИОННЫЙ СТАНДАРТ</w:t>
      </w:r>
    </w:p>
    <w:p w:rsidR="00A944FB" w:rsidRPr="00BC567F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C567F">
        <w:rPr>
          <w:rFonts w:ascii="Times New Roman" w:hAnsi="Times New Roman" w:cs="Times New Roman"/>
          <w:b/>
          <w:i/>
          <w:sz w:val="26"/>
          <w:szCs w:val="26"/>
        </w:rPr>
        <w:t>РУКОВОДИТЕЛЬ СТРОИТЕЛЬНОЙ ОРГАНИЗАЦИИ</w:t>
      </w:r>
    </w:p>
    <w:p w:rsidR="00A944FB" w:rsidRPr="00BC567F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944FB" w:rsidRP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6404C7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04C7">
        <w:rPr>
          <w:rFonts w:ascii="Times New Roman" w:hAnsi="Times New Roman" w:cs="Times New Roman"/>
          <w:b/>
          <w:sz w:val="24"/>
          <w:szCs w:val="24"/>
        </w:rPr>
        <w:t>Г. Долгопрудный, 2017 год</w:t>
      </w:r>
    </w:p>
    <w:p w:rsidR="006404C7" w:rsidRPr="006404C7" w:rsidRDefault="006404C7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44FB" w:rsidRPr="002046C0" w:rsidRDefault="00A944FB" w:rsidP="0020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C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046C0" w:rsidRPr="00A944FB" w:rsidRDefault="002046C0" w:rsidP="00204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204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4FB">
        <w:rPr>
          <w:rFonts w:ascii="Times New Roman" w:hAnsi="Times New Roman" w:cs="Times New Roman"/>
          <w:sz w:val="24"/>
          <w:szCs w:val="24"/>
        </w:rPr>
        <w:t xml:space="preserve">Квалификационные стандарты </w:t>
      </w:r>
      <w:r w:rsidR="006404C7" w:rsidRPr="006404C7">
        <w:rPr>
          <w:rFonts w:ascii="Times New Roman" w:hAnsi="Times New Roman" w:cs="Times New Roman"/>
          <w:sz w:val="24"/>
          <w:szCs w:val="24"/>
        </w:rPr>
        <w:t>Союза «Строители Московской области «</w:t>
      </w:r>
      <w:proofErr w:type="spellStart"/>
      <w:r w:rsidR="006404C7" w:rsidRPr="006404C7">
        <w:rPr>
          <w:rFonts w:ascii="Times New Roman" w:hAnsi="Times New Roman" w:cs="Times New Roman"/>
          <w:sz w:val="24"/>
          <w:szCs w:val="24"/>
        </w:rPr>
        <w:t>Мособлстройкомплекс</w:t>
      </w:r>
      <w:proofErr w:type="spellEnd"/>
      <w:r w:rsidR="006404C7" w:rsidRPr="006404C7">
        <w:rPr>
          <w:rFonts w:ascii="Times New Roman" w:hAnsi="Times New Roman" w:cs="Times New Roman"/>
          <w:sz w:val="24"/>
          <w:szCs w:val="24"/>
        </w:rPr>
        <w:t>» (далее по тексту – Союз)</w:t>
      </w:r>
      <w:r w:rsidR="00111FE6">
        <w:rPr>
          <w:rFonts w:ascii="Times New Roman" w:hAnsi="Times New Roman" w:cs="Times New Roman"/>
          <w:sz w:val="24"/>
          <w:szCs w:val="24"/>
        </w:rPr>
        <w:t xml:space="preserve">, </w:t>
      </w:r>
      <w:r w:rsidR="00111FE6" w:rsidRPr="006404C7">
        <w:rPr>
          <w:rFonts w:ascii="Times New Roman" w:hAnsi="Times New Roman" w:cs="Times New Roman"/>
          <w:sz w:val="24"/>
          <w:szCs w:val="24"/>
        </w:rPr>
        <w:t>разработаны в соответствии с Градостроительным  кодексом  Российской  Федерации,  Трудовым  кодексом РФ, Федеральным  законом  от  01.12.2007  №  315-ФЗ  «О  саморегулируемых организациях», Постановлением Правительства Российской Федерации от11.05.2017 г. № 559 «Об утверждении минимальных требований к членам саморегулируемой организации, выполняющей инженерные изыскания, осуществляющим подготовку проектной продукции, строительство, реконструкцию, капитальный ремонт особо опасных, технически</w:t>
      </w:r>
      <w:proofErr w:type="gramEnd"/>
      <w:r w:rsidR="00111FE6" w:rsidRPr="00640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1FE6" w:rsidRPr="006404C7">
        <w:rPr>
          <w:rFonts w:ascii="Times New Roman" w:hAnsi="Times New Roman" w:cs="Times New Roman"/>
          <w:sz w:val="24"/>
          <w:szCs w:val="24"/>
        </w:rPr>
        <w:t>сложных и уникальных объектов»</w:t>
      </w:r>
      <w:r w:rsidR="00111FE6">
        <w:rPr>
          <w:rFonts w:ascii="Times New Roman" w:hAnsi="Times New Roman" w:cs="Times New Roman"/>
          <w:sz w:val="24"/>
          <w:szCs w:val="24"/>
        </w:rPr>
        <w:t xml:space="preserve">, </w:t>
      </w:r>
      <w:r w:rsidRPr="00A944FB">
        <w:rPr>
          <w:rFonts w:ascii="Times New Roman" w:hAnsi="Times New Roman" w:cs="Times New Roman"/>
          <w:sz w:val="24"/>
          <w:szCs w:val="24"/>
        </w:rPr>
        <w:t xml:space="preserve"> являются вну</w:t>
      </w:r>
      <w:r w:rsidR="002046C0">
        <w:rPr>
          <w:rFonts w:ascii="Times New Roman" w:hAnsi="Times New Roman" w:cs="Times New Roman"/>
          <w:sz w:val="24"/>
          <w:szCs w:val="24"/>
        </w:rPr>
        <w:t xml:space="preserve">тренними документами </w:t>
      </w:r>
      <w:r w:rsidR="006404C7" w:rsidRPr="006404C7">
        <w:rPr>
          <w:rFonts w:ascii="Times New Roman" w:hAnsi="Times New Roman" w:cs="Times New Roman"/>
          <w:sz w:val="24"/>
          <w:szCs w:val="24"/>
        </w:rPr>
        <w:t>Союза</w:t>
      </w:r>
      <w:r w:rsidR="002046C0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 определяют характеристики квалифика</w:t>
      </w:r>
      <w:r w:rsidR="002046C0">
        <w:rPr>
          <w:rFonts w:ascii="Times New Roman" w:hAnsi="Times New Roman" w:cs="Times New Roman"/>
          <w:sz w:val="24"/>
          <w:szCs w:val="24"/>
        </w:rPr>
        <w:t xml:space="preserve">ции (требуемые уровень знаний и </w:t>
      </w:r>
      <w:r w:rsidRPr="00A944FB">
        <w:rPr>
          <w:rFonts w:ascii="Times New Roman" w:hAnsi="Times New Roman" w:cs="Times New Roman"/>
          <w:sz w:val="24"/>
          <w:szCs w:val="24"/>
        </w:rPr>
        <w:t>умений, уровень самостоятельности при вы</w:t>
      </w:r>
      <w:r w:rsidR="002046C0">
        <w:rPr>
          <w:rFonts w:ascii="Times New Roman" w:hAnsi="Times New Roman" w:cs="Times New Roman"/>
          <w:sz w:val="24"/>
          <w:szCs w:val="24"/>
        </w:rPr>
        <w:t>полнении трудовой функции, диф</w:t>
      </w:r>
      <w:r w:rsidRPr="00A944FB">
        <w:rPr>
          <w:rFonts w:ascii="Times New Roman" w:hAnsi="Times New Roman" w:cs="Times New Roman"/>
          <w:sz w:val="24"/>
          <w:szCs w:val="24"/>
        </w:rPr>
        <w:t>ференцированные в зависимости от направления деяте</w:t>
      </w:r>
      <w:r w:rsidR="002046C0">
        <w:rPr>
          <w:rFonts w:ascii="Times New Roman" w:hAnsi="Times New Roman" w:cs="Times New Roman"/>
          <w:sz w:val="24"/>
          <w:szCs w:val="24"/>
        </w:rPr>
        <w:t xml:space="preserve">льности), необходимый </w:t>
      </w:r>
      <w:r w:rsidRPr="00A944FB">
        <w:rPr>
          <w:rFonts w:ascii="Times New Roman" w:hAnsi="Times New Roman" w:cs="Times New Roman"/>
          <w:sz w:val="24"/>
          <w:szCs w:val="24"/>
        </w:rPr>
        <w:t>руководителям юридических лиц и индивид</w:t>
      </w:r>
      <w:r w:rsidR="002046C0">
        <w:rPr>
          <w:rFonts w:ascii="Times New Roman" w:hAnsi="Times New Roman" w:cs="Times New Roman"/>
          <w:sz w:val="24"/>
          <w:szCs w:val="24"/>
        </w:rPr>
        <w:t>уальных предпринимателей – чле</w:t>
      </w:r>
      <w:r w:rsidRPr="00A944FB">
        <w:rPr>
          <w:rFonts w:ascii="Times New Roman" w:hAnsi="Times New Roman" w:cs="Times New Roman"/>
          <w:sz w:val="24"/>
          <w:szCs w:val="24"/>
        </w:rPr>
        <w:t xml:space="preserve">нов </w:t>
      </w:r>
      <w:r w:rsidR="006404C7" w:rsidRPr="006404C7">
        <w:rPr>
          <w:rFonts w:ascii="Times New Roman" w:hAnsi="Times New Roman" w:cs="Times New Roman"/>
          <w:sz w:val="24"/>
          <w:szCs w:val="24"/>
        </w:rPr>
        <w:t>Союза</w:t>
      </w:r>
      <w:r w:rsidRPr="00A944FB">
        <w:rPr>
          <w:rFonts w:ascii="Times New Roman" w:hAnsi="Times New Roman" w:cs="Times New Roman"/>
          <w:sz w:val="24"/>
          <w:szCs w:val="24"/>
        </w:rPr>
        <w:t>, для осуществления трудов</w:t>
      </w:r>
      <w:r w:rsidR="002046C0">
        <w:rPr>
          <w:rFonts w:ascii="Times New Roman" w:hAnsi="Times New Roman" w:cs="Times New Roman"/>
          <w:sz w:val="24"/>
          <w:szCs w:val="24"/>
        </w:rPr>
        <w:t>ых функций по управлению проек</w:t>
      </w:r>
      <w:r w:rsidRPr="00A944FB">
        <w:rPr>
          <w:rFonts w:ascii="Times New Roman" w:hAnsi="Times New Roman" w:cs="Times New Roman"/>
          <w:sz w:val="24"/>
          <w:szCs w:val="24"/>
        </w:rPr>
        <w:t>том строительства, реконструкции, капиталь</w:t>
      </w:r>
      <w:r w:rsidR="002046C0">
        <w:rPr>
          <w:rFonts w:ascii="Times New Roman" w:hAnsi="Times New Roman" w:cs="Times New Roman"/>
          <w:sz w:val="24"/>
          <w:szCs w:val="24"/>
        </w:rPr>
        <w:t>ного ремонта объектов капиталь</w:t>
      </w:r>
      <w:r w:rsidRPr="00A944FB">
        <w:rPr>
          <w:rFonts w:ascii="Times New Roman" w:hAnsi="Times New Roman" w:cs="Times New Roman"/>
          <w:sz w:val="24"/>
          <w:szCs w:val="24"/>
        </w:rPr>
        <w:t>ного строительства (далее – Руководитель строительной организации).</w:t>
      </w:r>
      <w:proofErr w:type="gramEnd"/>
    </w:p>
    <w:p w:rsidR="00A944FB" w:rsidRPr="00A944FB" w:rsidRDefault="00A944FB" w:rsidP="00204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Настоящий квалификационный стан</w:t>
      </w:r>
      <w:r w:rsidR="002046C0">
        <w:rPr>
          <w:rFonts w:ascii="Times New Roman" w:hAnsi="Times New Roman" w:cs="Times New Roman"/>
          <w:sz w:val="24"/>
          <w:szCs w:val="24"/>
        </w:rPr>
        <w:t xml:space="preserve">дарт устанавливает требования к </w:t>
      </w:r>
      <w:r w:rsidRPr="00A944FB">
        <w:rPr>
          <w:rFonts w:ascii="Times New Roman" w:hAnsi="Times New Roman" w:cs="Times New Roman"/>
          <w:sz w:val="24"/>
          <w:szCs w:val="24"/>
        </w:rPr>
        <w:t>уровню квалификации Руководителей строит</w:t>
      </w:r>
      <w:r w:rsidR="002046C0">
        <w:rPr>
          <w:rFonts w:ascii="Times New Roman" w:hAnsi="Times New Roman" w:cs="Times New Roman"/>
          <w:sz w:val="24"/>
          <w:szCs w:val="24"/>
        </w:rPr>
        <w:t>ельной организации по организа</w:t>
      </w:r>
      <w:r w:rsidRPr="00A944FB">
        <w:rPr>
          <w:rFonts w:ascii="Times New Roman" w:hAnsi="Times New Roman" w:cs="Times New Roman"/>
          <w:sz w:val="24"/>
          <w:szCs w:val="24"/>
        </w:rPr>
        <w:t>ции строительства, реконструкции, капитальному ремонту объектов капита</w:t>
      </w:r>
      <w:r w:rsidR="002046C0">
        <w:rPr>
          <w:rFonts w:ascii="Times New Roman" w:hAnsi="Times New Roman" w:cs="Times New Roman"/>
          <w:sz w:val="24"/>
          <w:szCs w:val="24"/>
        </w:rPr>
        <w:t>ль</w:t>
      </w:r>
      <w:r w:rsidRPr="00A944FB">
        <w:rPr>
          <w:rFonts w:ascii="Times New Roman" w:hAnsi="Times New Roman" w:cs="Times New Roman"/>
          <w:sz w:val="24"/>
          <w:szCs w:val="24"/>
        </w:rPr>
        <w:t>ного строительства, наличие которых в соотве</w:t>
      </w:r>
      <w:r w:rsidR="002046C0">
        <w:rPr>
          <w:rFonts w:ascii="Times New Roman" w:hAnsi="Times New Roman" w:cs="Times New Roman"/>
          <w:sz w:val="24"/>
          <w:szCs w:val="24"/>
        </w:rPr>
        <w:t>тствии со ст.55.5. (Градострои</w:t>
      </w:r>
      <w:r w:rsidRPr="00A944FB">
        <w:rPr>
          <w:rFonts w:ascii="Times New Roman" w:hAnsi="Times New Roman" w:cs="Times New Roman"/>
          <w:sz w:val="24"/>
          <w:szCs w:val="24"/>
        </w:rPr>
        <w:t>тельный кодекс</w:t>
      </w:r>
      <w:r w:rsidR="002046C0">
        <w:rPr>
          <w:rFonts w:ascii="Times New Roman" w:hAnsi="Times New Roman" w:cs="Times New Roman"/>
          <w:sz w:val="24"/>
          <w:szCs w:val="24"/>
        </w:rPr>
        <w:t xml:space="preserve"> РФ) является </w:t>
      </w:r>
      <w:r w:rsidRPr="00A944FB">
        <w:rPr>
          <w:rFonts w:ascii="Times New Roman" w:hAnsi="Times New Roman" w:cs="Times New Roman"/>
          <w:sz w:val="24"/>
          <w:szCs w:val="24"/>
        </w:rPr>
        <w:t xml:space="preserve">обязательным для подтверждения членства в </w:t>
      </w:r>
      <w:r w:rsidR="00795B30">
        <w:rPr>
          <w:rFonts w:ascii="Times New Roman" w:hAnsi="Times New Roman" w:cs="Times New Roman"/>
          <w:sz w:val="24"/>
          <w:szCs w:val="24"/>
        </w:rPr>
        <w:t>Союзе</w:t>
      </w:r>
      <w:r w:rsidRPr="00A944FB">
        <w:rPr>
          <w:rFonts w:ascii="Times New Roman" w:hAnsi="Times New Roman" w:cs="Times New Roman"/>
          <w:sz w:val="24"/>
          <w:szCs w:val="24"/>
        </w:rPr>
        <w:t>.</w:t>
      </w:r>
    </w:p>
    <w:p w:rsidR="00A944FB" w:rsidRDefault="00A944FB" w:rsidP="00DF6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Сведения о руководителях и индивидуальных предпр</w:t>
      </w:r>
      <w:r w:rsidR="002046C0">
        <w:rPr>
          <w:rFonts w:ascii="Times New Roman" w:hAnsi="Times New Roman" w:cs="Times New Roman"/>
          <w:sz w:val="24"/>
          <w:szCs w:val="24"/>
        </w:rPr>
        <w:t>инимателях, само</w:t>
      </w:r>
      <w:r w:rsidRPr="00A944FB">
        <w:rPr>
          <w:rFonts w:ascii="Times New Roman" w:hAnsi="Times New Roman" w:cs="Times New Roman"/>
          <w:sz w:val="24"/>
          <w:szCs w:val="24"/>
        </w:rPr>
        <w:t>стоятельно выполняющих трудовые функц</w:t>
      </w:r>
      <w:r w:rsidR="002046C0">
        <w:rPr>
          <w:rFonts w:ascii="Times New Roman" w:hAnsi="Times New Roman" w:cs="Times New Roman"/>
          <w:sz w:val="24"/>
          <w:szCs w:val="24"/>
        </w:rPr>
        <w:t xml:space="preserve">ии по организации строительства </w:t>
      </w:r>
      <w:r w:rsidRPr="00A944FB">
        <w:rPr>
          <w:rFonts w:ascii="Times New Roman" w:hAnsi="Times New Roman" w:cs="Times New Roman"/>
          <w:sz w:val="24"/>
          <w:szCs w:val="24"/>
        </w:rPr>
        <w:t>должны быть включены в национальный реест</w:t>
      </w:r>
      <w:r w:rsidR="002046C0">
        <w:rPr>
          <w:rFonts w:ascii="Times New Roman" w:hAnsi="Times New Roman" w:cs="Times New Roman"/>
          <w:sz w:val="24"/>
          <w:szCs w:val="24"/>
        </w:rPr>
        <w:t>р специалистов в области строи</w:t>
      </w:r>
      <w:r w:rsidRPr="00A944FB">
        <w:rPr>
          <w:rFonts w:ascii="Times New Roman" w:hAnsi="Times New Roman" w:cs="Times New Roman"/>
          <w:sz w:val="24"/>
          <w:szCs w:val="24"/>
        </w:rPr>
        <w:t>тельства.</w:t>
      </w:r>
    </w:p>
    <w:p w:rsidR="00DF6C0F" w:rsidRPr="00A944FB" w:rsidRDefault="00DF6C0F" w:rsidP="00DF6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DF6C0F" w:rsidRDefault="00A944FB" w:rsidP="00DF6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0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F6C0F" w:rsidRPr="00A944FB" w:rsidRDefault="00DF6C0F" w:rsidP="00DF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DF6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1.1. Настоящий стандарт устанавливает характеристики квалификации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(необходимые знания и умения) для Руководителей строительной организации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самостоятельно выполняющих функции по о</w:t>
      </w:r>
      <w:r w:rsidR="001456AA">
        <w:rPr>
          <w:rFonts w:ascii="Times New Roman" w:hAnsi="Times New Roman" w:cs="Times New Roman"/>
          <w:sz w:val="24"/>
          <w:szCs w:val="24"/>
        </w:rPr>
        <w:t>рганизации строительства, рекон</w:t>
      </w:r>
      <w:r w:rsidRPr="00A944FB">
        <w:rPr>
          <w:rFonts w:ascii="Times New Roman" w:hAnsi="Times New Roman" w:cs="Times New Roman"/>
          <w:sz w:val="24"/>
          <w:szCs w:val="24"/>
        </w:rPr>
        <w:t>струкции, капитальному ремонту объектов капитального строительства, в том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числе особо опасных и технически сложных (далее – Объекты капитального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строительства).</w:t>
      </w:r>
    </w:p>
    <w:p w:rsid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1.2. Настоящий стандарт может применяться членами </w:t>
      </w:r>
      <w:r w:rsidR="006404C7" w:rsidRPr="006404C7">
        <w:rPr>
          <w:rFonts w:ascii="Times New Roman" w:hAnsi="Times New Roman" w:cs="Times New Roman"/>
          <w:sz w:val="24"/>
          <w:szCs w:val="24"/>
        </w:rPr>
        <w:t>Союза</w:t>
      </w:r>
      <w:r w:rsidRPr="00A944FB">
        <w:rPr>
          <w:rFonts w:ascii="Times New Roman" w:hAnsi="Times New Roman" w:cs="Times New Roman"/>
          <w:sz w:val="24"/>
          <w:szCs w:val="24"/>
        </w:rPr>
        <w:t xml:space="preserve"> для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разработки должностных инструкций Руко</w:t>
      </w:r>
      <w:r w:rsidR="001456AA">
        <w:rPr>
          <w:rFonts w:ascii="Times New Roman" w:hAnsi="Times New Roman" w:cs="Times New Roman"/>
          <w:sz w:val="24"/>
          <w:szCs w:val="24"/>
        </w:rPr>
        <w:t>водителей строительных организа</w:t>
      </w:r>
      <w:r w:rsidRPr="00A944FB">
        <w:rPr>
          <w:rFonts w:ascii="Times New Roman" w:hAnsi="Times New Roman" w:cs="Times New Roman"/>
          <w:sz w:val="24"/>
          <w:szCs w:val="24"/>
        </w:rPr>
        <w:t xml:space="preserve">ций – членов </w:t>
      </w:r>
      <w:r w:rsidR="006404C7" w:rsidRPr="006404C7">
        <w:rPr>
          <w:rFonts w:ascii="Times New Roman" w:hAnsi="Times New Roman" w:cs="Times New Roman"/>
          <w:sz w:val="24"/>
          <w:szCs w:val="24"/>
        </w:rPr>
        <w:t>Союза</w:t>
      </w:r>
      <w:r w:rsidRPr="00A944FB">
        <w:rPr>
          <w:rFonts w:ascii="Times New Roman" w:hAnsi="Times New Roman" w:cs="Times New Roman"/>
          <w:sz w:val="24"/>
          <w:szCs w:val="24"/>
        </w:rPr>
        <w:t>, самостоятельно выполняющих функц</w:t>
      </w:r>
      <w:r w:rsidR="001456AA">
        <w:rPr>
          <w:rFonts w:ascii="Times New Roman" w:hAnsi="Times New Roman" w:cs="Times New Roman"/>
          <w:sz w:val="24"/>
          <w:szCs w:val="24"/>
        </w:rPr>
        <w:t xml:space="preserve">ии организатора строительства </w:t>
      </w:r>
      <w:r w:rsidRPr="00A944FB">
        <w:rPr>
          <w:rFonts w:ascii="Times New Roman" w:hAnsi="Times New Roman" w:cs="Times New Roman"/>
          <w:sz w:val="24"/>
          <w:szCs w:val="24"/>
        </w:rPr>
        <w:t>Объектов капитального строительства.</w:t>
      </w:r>
    </w:p>
    <w:p w:rsidR="00535DA0" w:rsidRPr="00535DA0" w:rsidRDefault="00535DA0" w:rsidP="00535D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535DA0" w:rsidRDefault="00A944FB" w:rsidP="005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A0">
        <w:rPr>
          <w:rFonts w:ascii="Times New Roman" w:hAnsi="Times New Roman" w:cs="Times New Roman"/>
          <w:b/>
          <w:sz w:val="24"/>
          <w:szCs w:val="24"/>
        </w:rPr>
        <w:t>2.</w:t>
      </w:r>
      <w:r w:rsidR="00535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DA0">
        <w:rPr>
          <w:rFonts w:ascii="Times New Roman" w:hAnsi="Times New Roman" w:cs="Times New Roman"/>
          <w:b/>
          <w:sz w:val="24"/>
          <w:szCs w:val="24"/>
        </w:rPr>
        <w:t>Вид и основная цель профессиональной деятельности Руководителя</w:t>
      </w:r>
      <w:r w:rsidR="001456AA" w:rsidRPr="00535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DA0">
        <w:rPr>
          <w:rFonts w:ascii="Times New Roman" w:hAnsi="Times New Roman" w:cs="Times New Roman"/>
          <w:b/>
          <w:sz w:val="24"/>
          <w:szCs w:val="24"/>
        </w:rPr>
        <w:t>строительной организации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2.1. Вид профессиональной деятельности: управление деятельностью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строительной организации, организация раб</w:t>
      </w:r>
      <w:r w:rsidR="001456AA">
        <w:rPr>
          <w:rFonts w:ascii="Times New Roman" w:hAnsi="Times New Roman" w:cs="Times New Roman"/>
          <w:sz w:val="24"/>
          <w:szCs w:val="24"/>
        </w:rPr>
        <w:t>от по строительству, реконструк</w:t>
      </w:r>
      <w:r w:rsidRPr="00A944FB">
        <w:rPr>
          <w:rFonts w:ascii="Times New Roman" w:hAnsi="Times New Roman" w:cs="Times New Roman"/>
          <w:sz w:val="24"/>
          <w:szCs w:val="24"/>
        </w:rPr>
        <w:t>ции, капитальному ремонту Объектов капитального строительства.</w:t>
      </w:r>
    </w:p>
    <w:p w:rsid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2.2. Основная цель вида профессиональной деятельности: Обеспечение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 xml:space="preserve">деятельности строительной организации и </w:t>
      </w:r>
      <w:r w:rsidR="001456AA">
        <w:rPr>
          <w:rFonts w:ascii="Times New Roman" w:hAnsi="Times New Roman" w:cs="Times New Roman"/>
          <w:sz w:val="24"/>
          <w:szCs w:val="24"/>
        </w:rPr>
        <w:t>соответствия работ по строитель</w:t>
      </w:r>
      <w:r w:rsidRPr="00A944FB">
        <w:rPr>
          <w:rFonts w:ascii="Times New Roman" w:hAnsi="Times New Roman" w:cs="Times New Roman"/>
          <w:sz w:val="24"/>
          <w:szCs w:val="24"/>
        </w:rPr>
        <w:t xml:space="preserve">ству, реконструкции, капитальному ремонту </w:t>
      </w:r>
      <w:r w:rsidR="001456AA">
        <w:rPr>
          <w:rFonts w:ascii="Times New Roman" w:hAnsi="Times New Roman" w:cs="Times New Roman"/>
          <w:sz w:val="24"/>
          <w:szCs w:val="24"/>
        </w:rPr>
        <w:t>Объе</w:t>
      </w:r>
      <w:bookmarkStart w:id="0" w:name="_GoBack"/>
      <w:bookmarkEnd w:id="0"/>
      <w:r w:rsidR="001456AA">
        <w:rPr>
          <w:rFonts w:ascii="Times New Roman" w:hAnsi="Times New Roman" w:cs="Times New Roman"/>
          <w:sz w:val="24"/>
          <w:szCs w:val="24"/>
        </w:rPr>
        <w:t>ктов капитального строитель</w:t>
      </w:r>
      <w:r w:rsidRPr="00A944FB">
        <w:rPr>
          <w:rFonts w:ascii="Times New Roman" w:hAnsi="Times New Roman" w:cs="Times New Roman"/>
          <w:sz w:val="24"/>
          <w:szCs w:val="24"/>
        </w:rPr>
        <w:t>ства проектной, рабочей и иным видам тех</w:t>
      </w:r>
      <w:r w:rsidR="001456AA">
        <w:rPr>
          <w:rFonts w:ascii="Times New Roman" w:hAnsi="Times New Roman" w:cs="Times New Roman"/>
          <w:sz w:val="24"/>
          <w:szCs w:val="24"/>
        </w:rPr>
        <w:t>нической и технологической доку</w:t>
      </w:r>
      <w:r w:rsidRPr="00A944FB">
        <w:rPr>
          <w:rFonts w:ascii="Times New Roman" w:hAnsi="Times New Roman" w:cs="Times New Roman"/>
          <w:sz w:val="24"/>
          <w:szCs w:val="24"/>
        </w:rPr>
        <w:t xml:space="preserve">ментации, </w:t>
      </w:r>
      <w:r w:rsidR="001456AA">
        <w:rPr>
          <w:rFonts w:ascii="Times New Roman" w:hAnsi="Times New Roman" w:cs="Times New Roman"/>
          <w:sz w:val="24"/>
          <w:szCs w:val="24"/>
        </w:rPr>
        <w:t xml:space="preserve">обеспечение соответствия </w:t>
      </w:r>
      <w:r w:rsidRPr="00A944FB">
        <w:rPr>
          <w:rFonts w:ascii="Times New Roman" w:hAnsi="Times New Roman" w:cs="Times New Roman"/>
          <w:sz w:val="24"/>
          <w:szCs w:val="24"/>
        </w:rPr>
        <w:t>требованиям законодательства и иным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нормативно-правовым актам.</w:t>
      </w:r>
    </w:p>
    <w:p w:rsidR="00535DA0" w:rsidRDefault="00535DA0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401" w:rsidRPr="006404C7" w:rsidRDefault="00FA2401" w:rsidP="00FA24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4C7">
        <w:rPr>
          <w:rFonts w:ascii="Times New Roman" w:hAnsi="Times New Roman" w:cs="Times New Roman"/>
          <w:b/>
          <w:sz w:val="24"/>
          <w:szCs w:val="24"/>
        </w:rPr>
        <w:t>3. Требования к уровню квалификации, трудовым функциям</w:t>
      </w:r>
    </w:p>
    <w:p w:rsidR="00FA2401" w:rsidRPr="006404C7" w:rsidRDefault="00FA2401" w:rsidP="00FA24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3.1. К обобщенным трудовым функциям и необходимому умению руководителя строительной организации относятся: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lastRenderedPageBreak/>
        <w:t>– организация взаимодействия всех структурных подразделений и производственных единиц, направленного на развитие и совершенствование производства;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– создание условий для роста объемов, повышения качества и конкурентоспособности строительной продукции;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– обеспечение  выполнения  организацией  обязательств  перед  федеральным, региональным и местным бюджетами, государственными внебюджетными социальными</w:t>
      </w:r>
      <w:r w:rsidRPr="006404C7">
        <w:rPr>
          <w:rFonts w:ascii="Times New Roman" w:hAnsi="Times New Roman" w:cs="Times New Roman"/>
          <w:sz w:val="24"/>
          <w:szCs w:val="24"/>
        </w:rPr>
        <w:tab/>
        <w:t xml:space="preserve"> фондами, поставщиками, заказчиками, субподрядными организациями;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– внедрение новых инновационных материалов и технологий;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– обеспечение организации квалифицированными кадрами, их рациональному использованию, развитию их профессиональных знаний и опыта;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– создание  и  обеспечение  функционирования  системы  управления  охраной труда,  направленной  на  обеспечение  приоритета  сохранения  жизни  и  здоровья работников  в  процессе  их  трудовой  деятельности,  создание  условий  труда  на рабочих местах соответствующим требованиям охраны труда;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– укрепление  договорной  и  финансовой  дисциплины  при  осуществлении предпринимательской деятельности;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– защита имущественных интересов организации в суде, арбитраже, органах государственной власти и управления.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Руководитель</w:t>
      </w:r>
      <w:r w:rsidRPr="006404C7">
        <w:rPr>
          <w:rFonts w:ascii="Times New Roman" w:hAnsi="Times New Roman" w:cs="Times New Roman"/>
          <w:sz w:val="24"/>
          <w:szCs w:val="24"/>
        </w:rPr>
        <w:tab/>
        <w:t>строительной</w:t>
      </w:r>
      <w:r w:rsidRPr="006404C7">
        <w:rPr>
          <w:rFonts w:ascii="Times New Roman" w:hAnsi="Times New Roman" w:cs="Times New Roman"/>
          <w:sz w:val="24"/>
          <w:szCs w:val="24"/>
        </w:rPr>
        <w:tab/>
        <w:t>организации</w:t>
      </w:r>
      <w:r w:rsidRPr="006404C7">
        <w:rPr>
          <w:rFonts w:ascii="Times New Roman" w:hAnsi="Times New Roman" w:cs="Times New Roman"/>
          <w:sz w:val="24"/>
          <w:szCs w:val="24"/>
        </w:rPr>
        <w:tab/>
        <w:t>вправе поручать ведение отдельных функций другим должностным лицам – заместителям, руководителям производственных единиц и филиалов.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3.2. Квалификационные требованиями к индивидуальным предпринимателям – членам Союза, самостоятельно организующих строительство, реконструкцию, капитальный ремонт объектов капитального строительства (кроме особо опасных, технически сложных и уникальных объектов) являются: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1) требование к образованию – высшее по профессии, специальности или направлению подготовки в области строительства в соответствии с приложением №1 к настоящему Квалификационному стандарту;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2) стаж работы по специальности в области строительства не менее чем пять лет;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3) повышение квалификации по направлению подготовки в области строительства не реже одного раза в пять лет;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4) исполнение самостоятельно должностных обязанностей (трудовой функции) предусматривающих: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а. организацию входного контроля проектной документации объектов капитального строительства;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б.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в. 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 технического обеспечения, их участков с правом подписи соответствующих документов;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г. подписание следующих документов: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- акта приемки объекта капитального строительства;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построенного,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реконструированного объекта капитального строительства требованиям технических регламентов;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lastRenderedPageBreak/>
        <w:t>-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5) включение сведений об индивидуальном предпринимателе в Национальный реестр специалистов в области строительства согласно Приказа Министерства строительства и жилищно-коммунального хозяйства Российской Федерации № 688/</w:t>
      </w:r>
      <w:proofErr w:type="spellStart"/>
      <w:r w:rsidRPr="006404C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404C7">
        <w:rPr>
          <w:rFonts w:ascii="Times New Roman" w:hAnsi="Times New Roman" w:cs="Times New Roman"/>
          <w:sz w:val="24"/>
          <w:szCs w:val="24"/>
        </w:rPr>
        <w:t xml:space="preserve"> от 06 апреля 2017 года «О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 специалистов по организации архитектурно-строительного проектирования, специалистов по организации строительства» (далее - Приказ Минстроя России № 688/</w:t>
      </w:r>
      <w:proofErr w:type="spellStart"/>
      <w:r w:rsidRPr="006404C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404C7">
        <w:rPr>
          <w:rFonts w:ascii="Times New Roman" w:hAnsi="Times New Roman" w:cs="Times New Roman"/>
          <w:sz w:val="24"/>
          <w:szCs w:val="24"/>
        </w:rPr>
        <w:t>).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3.3. Квалификационными требованиями к руководителям юридических лиц – членов Союза, самостоятельно организующих строительство, реконструкцию, капитальный ремонт объектов капитального строительства (кроме особо опасных, технически сложных и уникальных объектов), являются: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1) требование к образованию – высшее по профессии, специальности или направлению подготовки в области строительства в соответствии с приложением №1 к настоящему Квалификационному стандарту;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 xml:space="preserve">2) стаж работы по специальности в области строительства не менее чем пять лет; 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3) повышение квалификации по направлению подготовки в области строительства не реже одного раза в пять лет;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4) исполнение самостоятельно должностных обязанностей (трудовой функции) предусматривающих: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а. организацию входного контроля проектной документации объектов капитального строительства;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б.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в. 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 технического обеспечения, их участков с правом подписи соответствующих документов;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г. подписание следующих документов: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- акта приемки объекта капитального строительства;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5) включение сведений о руководителе в Национальный реестр специалистов в области строительства согласно Приказа Минстроя России № 688/пр.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 xml:space="preserve">3.4. Квалификационными требованиями к руководителям (работникам, занимающим должности руководителей) членов Союза, осуществляющих строительство, </w:t>
      </w:r>
      <w:r w:rsidRPr="006404C7">
        <w:rPr>
          <w:rFonts w:ascii="Times New Roman" w:hAnsi="Times New Roman" w:cs="Times New Roman"/>
          <w:sz w:val="24"/>
          <w:szCs w:val="24"/>
        </w:rPr>
        <w:lastRenderedPageBreak/>
        <w:t>реконструкцию, капитальный ремонт особо опасных, технически сложных и уникальных объектов капитального строительства, являются: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1) включение сведений о специалисте в Национальный реестр специалистов в области строительства согласно Приказа Минстроя России № 688/</w:t>
      </w:r>
      <w:proofErr w:type="spellStart"/>
      <w:r w:rsidRPr="006404C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404C7">
        <w:rPr>
          <w:rFonts w:ascii="Times New Roman" w:hAnsi="Times New Roman" w:cs="Times New Roman"/>
          <w:sz w:val="24"/>
          <w:szCs w:val="24"/>
        </w:rPr>
        <w:t>, предусматривающее наличие у специалиста: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а. высшего образования по профессии, специальности или направлению подготовки в области строительства в соответствии с приложением №1 к настоящему Квалификационному стандарту;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б. наличие стажа работы в организациях, осуществляющих строительство, реконструкцию капитальный ремонт объектов капитального строительства, на инженерных должностях не менее чем три года;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в.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г. повышение квалификации по направлению подготовки в области строительства не реже одного раза в пять лет.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2) исполнение специалистом самостоятельно должностных обязанностей (трудовой функции), предусматривающих: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а. организацию входного контроля проектной документации объектов капитального строительства;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б.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в. 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г. подписание следующих документов: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- акта приемки объекта капитального строительства;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-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обеспечения.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401" w:rsidRPr="006404C7" w:rsidRDefault="00FA2401" w:rsidP="00FA24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4C7">
        <w:rPr>
          <w:rFonts w:ascii="Times New Roman" w:hAnsi="Times New Roman" w:cs="Times New Roman"/>
          <w:b/>
          <w:sz w:val="24"/>
          <w:szCs w:val="24"/>
        </w:rPr>
        <w:t>4. Требования к опыту практической работы</w:t>
      </w:r>
    </w:p>
    <w:p w:rsidR="00FA2401" w:rsidRPr="006404C7" w:rsidRDefault="00FA2401" w:rsidP="00FA24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b/>
          <w:sz w:val="24"/>
          <w:szCs w:val="24"/>
        </w:rPr>
        <w:t>4.1.</w:t>
      </w:r>
      <w:r w:rsidRPr="006404C7">
        <w:rPr>
          <w:rFonts w:ascii="Times New Roman" w:hAnsi="Times New Roman" w:cs="Times New Roman"/>
          <w:sz w:val="24"/>
          <w:szCs w:val="24"/>
        </w:rPr>
        <w:t xml:space="preserve"> Руководитель строительной организации, который самостоятельно организует строительство, реконструкцию, капитальный ремонт объектов капитального строительства, должен обладать следующим опытом практической работы: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b/>
          <w:sz w:val="24"/>
          <w:szCs w:val="24"/>
        </w:rPr>
        <w:t>4.1.1.</w:t>
      </w:r>
      <w:r w:rsidRPr="006404C7">
        <w:rPr>
          <w:rFonts w:ascii="Times New Roman" w:hAnsi="Times New Roman" w:cs="Times New Roman"/>
          <w:sz w:val="24"/>
          <w:szCs w:val="24"/>
        </w:rPr>
        <w:t xml:space="preserve"> не менее пяти лет работы по специальности для 7 уровня квалификации по Профессиональному стандарту «Руководитель строительной организации» (раздел 3.1 Обобщенная трудовая функция «Управление специализированной строительной организацией»);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b/>
          <w:sz w:val="24"/>
          <w:szCs w:val="24"/>
        </w:rPr>
        <w:t xml:space="preserve">4.1.2. </w:t>
      </w:r>
      <w:r w:rsidRPr="006404C7">
        <w:rPr>
          <w:rFonts w:ascii="Times New Roman" w:hAnsi="Times New Roman" w:cs="Times New Roman"/>
          <w:sz w:val="24"/>
          <w:szCs w:val="24"/>
        </w:rPr>
        <w:t>не менее пяти лет работы по специальности и не менее двух лет работы на руководящей должности для 8 уровня квалификации по Профессиональному стандарту «Руководитель строительной организации» (раздел 3.2 Обобщенная трудовая функция «Управление строительной организацией»).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b/>
          <w:sz w:val="24"/>
          <w:szCs w:val="24"/>
        </w:rPr>
        <w:lastRenderedPageBreak/>
        <w:t>4.2.</w:t>
      </w:r>
      <w:r w:rsidRPr="006404C7">
        <w:rPr>
          <w:rFonts w:ascii="Times New Roman" w:hAnsi="Times New Roman" w:cs="Times New Roman"/>
          <w:sz w:val="24"/>
          <w:szCs w:val="24"/>
        </w:rPr>
        <w:t xml:space="preserve"> Руководитель строительной организации, который самостоятельно организует строительство, реконструкцию, капитальный ремонт объектов капитального строительства, осуществляя должностные обязанности специалиста по организации строительства, в дополнение к требованиям, установленным настоящим стандартом, должен обладать следующим опытом практической работы: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-</w:t>
      </w:r>
      <w:r w:rsidRPr="006404C7">
        <w:rPr>
          <w:rFonts w:ascii="Times New Roman" w:hAnsi="Times New Roman" w:cs="Times New Roman"/>
          <w:sz w:val="24"/>
          <w:szCs w:val="24"/>
        </w:rPr>
        <w:tab/>
        <w:t>не менее десяти лет общего трудового стажа по профессии, специальности или направлению подготовки в области строительства;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sz w:val="24"/>
          <w:szCs w:val="24"/>
        </w:rPr>
        <w:t>-</w:t>
      </w:r>
      <w:r w:rsidRPr="006404C7">
        <w:rPr>
          <w:rFonts w:ascii="Times New Roman" w:hAnsi="Times New Roman" w:cs="Times New Roman"/>
          <w:sz w:val="24"/>
          <w:szCs w:val="24"/>
        </w:rPr>
        <w:tab/>
        <w:t>не менее трех лет в организациях, осуществляющих строительство, реконструкцию, капитальный ремонт объектов капитального строительства на инженерных должностях.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401" w:rsidRPr="006404C7" w:rsidRDefault="00FA2401" w:rsidP="00FA24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4C7">
        <w:rPr>
          <w:rFonts w:ascii="Times New Roman" w:hAnsi="Times New Roman" w:cs="Times New Roman"/>
          <w:b/>
          <w:sz w:val="24"/>
          <w:szCs w:val="24"/>
        </w:rPr>
        <w:t>5. Требования к подтверждению квалификации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b/>
          <w:sz w:val="24"/>
          <w:szCs w:val="24"/>
        </w:rPr>
        <w:t>5.1.</w:t>
      </w:r>
      <w:r w:rsidRPr="006404C7">
        <w:rPr>
          <w:rFonts w:ascii="Times New Roman" w:hAnsi="Times New Roman" w:cs="Times New Roman"/>
          <w:sz w:val="24"/>
          <w:szCs w:val="24"/>
        </w:rPr>
        <w:t xml:space="preserve"> Соответствие руководителя строительной организации, который самостоятельно организует строительство, реконструкцию, капитальный ремонт объектов капитального строительства, требованиям, установленным Разделом 4 настоящего стандарта, должно подтверждаться путем проведения независимой оценки квалификации.</w:t>
      </w:r>
    </w:p>
    <w:p w:rsidR="00FA2401" w:rsidRPr="006404C7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b/>
          <w:sz w:val="24"/>
          <w:szCs w:val="24"/>
        </w:rPr>
        <w:t>5.2.</w:t>
      </w:r>
      <w:r w:rsidRPr="006404C7">
        <w:rPr>
          <w:rFonts w:ascii="Times New Roman" w:hAnsi="Times New Roman" w:cs="Times New Roman"/>
          <w:sz w:val="24"/>
          <w:szCs w:val="24"/>
        </w:rPr>
        <w:t xml:space="preserve"> Первая независимая оценка квалификации руководителя строительной организации, который самостоятельно организует строительство, реконструкцию, капитальный ремонт объектов капитального строительства, должна быть проведена в течение двух лет со дня введения настоящего стандарта. В последующем такой руководитель строительной организацией должен обеспечивать беспрерывность действия свидетельства о профессиональной квалификации, выданного по итогам проведения независимой оценки квалификации. Независимая оценка квалификации такого руководителя строительной организации должна проводиться по мере истечения срока действия свидетельства о профессиональной квалификации, выданного по итогам проведения независимой оценки квалификации.</w:t>
      </w:r>
    </w:p>
    <w:p w:rsidR="00FA2401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4C7">
        <w:rPr>
          <w:rFonts w:ascii="Times New Roman" w:hAnsi="Times New Roman" w:cs="Times New Roman"/>
          <w:b/>
          <w:sz w:val="24"/>
          <w:szCs w:val="24"/>
        </w:rPr>
        <w:t>5.3.</w:t>
      </w:r>
      <w:r w:rsidRPr="006404C7">
        <w:rPr>
          <w:rFonts w:ascii="Times New Roman" w:hAnsi="Times New Roman" w:cs="Times New Roman"/>
          <w:sz w:val="24"/>
          <w:szCs w:val="24"/>
        </w:rPr>
        <w:t xml:space="preserve"> Соответствие руководителя строительной организации, должно подтверждаться путем включения сведений об указанном руководителе строительной организации в национальный реестр специалистов в области строительства.</w:t>
      </w:r>
    </w:p>
    <w:p w:rsidR="00FA2401" w:rsidRPr="00A944FB" w:rsidRDefault="00FA2401" w:rsidP="00FA2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535DA0" w:rsidRDefault="00FA2401" w:rsidP="005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944FB" w:rsidRPr="00535DA0">
        <w:rPr>
          <w:rFonts w:ascii="Times New Roman" w:hAnsi="Times New Roman" w:cs="Times New Roman"/>
          <w:b/>
          <w:sz w:val="24"/>
          <w:szCs w:val="24"/>
        </w:rPr>
        <w:t>. Трудовые функции (ТФ), требования к умениям и знаниям</w:t>
      </w:r>
    </w:p>
    <w:p w:rsidR="00535DA0" w:rsidRPr="00A944FB" w:rsidRDefault="00535DA0" w:rsidP="00DF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.1. Обобщенная трудовая функция – у</w:t>
      </w:r>
      <w:r w:rsidR="001456AA">
        <w:rPr>
          <w:rFonts w:ascii="Times New Roman" w:hAnsi="Times New Roman" w:cs="Times New Roman"/>
          <w:sz w:val="24"/>
          <w:szCs w:val="24"/>
        </w:rPr>
        <w:t>правление строительной организа</w:t>
      </w:r>
      <w:r w:rsidR="00A944FB" w:rsidRPr="00A944FB">
        <w:rPr>
          <w:rFonts w:ascii="Times New Roman" w:hAnsi="Times New Roman" w:cs="Times New Roman"/>
          <w:sz w:val="24"/>
          <w:szCs w:val="24"/>
        </w:rPr>
        <w:t>цией.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 Трудовые функции: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.2.1. Управление деятельностью строительной организации.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.2.1.1.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определение стратегических целей строительной организации, средств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 способов их достижения;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2) разработка и представление для </w:t>
      </w:r>
      <w:r w:rsidR="001456AA">
        <w:rPr>
          <w:rFonts w:ascii="Times New Roman" w:hAnsi="Times New Roman" w:cs="Times New Roman"/>
          <w:sz w:val="24"/>
          <w:szCs w:val="24"/>
        </w:rPr>
        <w:t>утверждения собственникам имуще</w:t>
      </w:r>
      <w:r w:rsidRPr="00A944FB">
        <w:rPr>
          <w:rFonts w:ascii="Times New Roman" w:hAnsi="Times New Roman" w:cs="Times New Roman"/>
          <w:sz w:val="24"/>
          <w:szCs w:val="24"/>
        </w:rPr>
        <w:t>ства организации стратегии строительной организации;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стратегическое и оперативное пр</w:t>
      </w:r>
      <w:r w:rsidR="001456AA">
        <w:rPr>
          <w:rFonts w:ascii="Times New Roman" w:hAnsi="Times New Roman" w:cs="Times New Roman"/>
          <w:sz w:val="24"/>
          <w:szCs w:val="24"/>
        </w:rPr>
        <w:t>оектирование и планирование дея</w:t>
      </w:r>
      <w:r w:rsidRPr="00A944FB">
        <w:rPr>
          <w:rFonts w:ascii="Times New Roman" w:hAnsi="Times New Roman" w:cs="Times New Roman"/>
          <w:sz w:val="24"/>
          <w:szCs w:val="24"/>
        </w:rPr>
        <w:t>тельности строительной организации;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координация направлений деятельн</w:t>
      </w:r>
      <w:r w:rsidR="001456AA">
        <w:rPr>
          <w:rFonts w:ascii="Times New Roman" w:hAnsi="Times New Roman" w:cs="Times New Roman"/>
          <w:sz w:val="24"/>
          <w:szCs w:val="24"/>
        </w:rPr>
        <w:t>ости и оперативное перераспреде</w:t>
      </w:r>
      <w:r w:rsidRPr="00A944FB">
        <w:rPr>
          <w:rFonts w:ascii="Times New Roman" w:hAnsi="Times New Roman" w:cs="Times New Roman"/>
          <w:sz w:val="24"/>
          <w:szCs w:val="24"/>
        </w:rPr>
        <w:t>ление ресурсов строительной организации;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5) ведение сводной управленческой </w:t>
      </w:r>
      <w:r w:rsidR="001456AA">
        <w:rPr>
          <w:rFonts w:ascii="Times New Roman" w:hAnsi="Times New Roman" w:cs="Times New Roman"/>
          <w:sz w:val="24"/>
          <w:szCs w:val="24"/>
        </w:rPr>
        <w:t xml:space="preserve">документации по основным направлениям </w:t>
      </w:r>
      <w:r w:rsidRPr="00A944FB">
        <w:rPr>
          <w:rFonts w:ascii="Times New Roman" w:hAnsi="Times New Roman" w:cs="Times New Roman"/>
          <w:sz w:val="24"/>
          <w:szCs w:val="24"/>
        </w:rPr>
        <w:t>деятельности строительной организации;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.2.1.2.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применять методы системного и стратегического анализа;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применять методы маркетинговых исследований;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выделять отличительные особенности строительной организации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производить оценку ее конкурентной позиции;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>4) оценивать предпринимательские</w:t>
      </w:r>
      <w:r w:rsidR="001456AA">
        <w:rPr>
          <w:rFonts w:ascii="Times New Roman" w:hAnsi="Times New Roman" w:cs="Times New Roman"/>
          <w:sz w:val="24"/>
          <w:szCs w:val="24"/>
        </w:rPr>
        <w:t xml:space="preserve"> и производственные риски строи</w:t>
      </w:r>
      <w:r w:rsidRPr="00A944FB">
        <w:rPr>
          <w:rFonts w:ascii="Times New Roman" w:hAnsi="Times New Roman" w:cs="Times New Roman"/>
          <w:sz w:val="24"/>
          <w:szCs w:val="24"/>
        </w:rPr>
        <w:t>тельной организации;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применять программно-проектные методы организации деятельности;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разрабатывать технико-экономическое обоснование проектов и планов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строительной организации с учетом имеющихся ресурсов;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планировать и контролировать распределение ресурсов деятельности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строительной организации;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анализировать эффективность деятельности строительной организации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 вносить коррективы в случае необходимости;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9) оформлять и представлять управле</w:t>
      </w:r>
      <w:r w:rsidR="001456AA">
        <w:rPr>
          <w:rFonts w:ascii="Times New Roman" w:hAnsi="Times New Roman" w:cs="Times New Roman"/>
          <w:sz w:val="24"/>
          <w:szCs w:val="24"/>
        </w:rPr>
        <w:t>нческую документацию и презента</w:t>
      </w:r>
      <w:r w:rsidRPr="00A944FB">
        <w:rPr>
          <w:rFonts w:ascii="Times New Roman" w:hAnsi="Times New Roman" w:cs="Times New Roman"/>
          <w:sz w:val="24"/>
          <w:szCs w:val="24"/>
        </w:rPr>
        <w:t>ционные материалы.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.2.1.3.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основы гражданского права;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требования законодательных и иных н</w:t>
      </w:r>
      <w:r w:rsidR="001456AA">
        <w:rPr>
          <w:rFonts w:ascii="Times New Roman" w:hAnsi="Times New Roman" w:cs="Times New Roman"/>
          <w:sz w:val="24"/>
          <w:szCs w:val="24"/>
        </w:rPr>
        <w:t>ормативных правовых актов, ре</w:t>
      </w:r>
      <w:r w:rsidRPr="00A944FB">
        <w:rPr>
          <w:rFonts w:ascii="Times New Roman" w:hAnsi="Times New Roman" w:cs="Times New Roman"/>
          <w:sz w:val="24"/>
          <w:szCs w:val="24"/>
        </w:rPr>
        <w:t>гулирующих деятельность коммерческих организаций;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требования законодательных и иных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</w:t>
      </w:r>
      <w:r w:rsidRPr="00A944FB">
        <w:rPr>
          <w:rFonts w:ascii="Times New Roman" w:hAnsi="Times New Roman" w:cs="Times New Roman"/>
          <w:sz w:val="24"/>
          <w:szCs w:val="24"/>
        </w:rPr>
        <w:t>гулирующих порядок ведения хозяйственно</w:t>
      </w:r>
      <w:r w:rsidR="001456AA">
        <w:rPr>
          <w:rFonts w:ascii="Times New Roman" w:hAnsi="Times New Roman" w:cs="Times New Roman"/>
          <w:sz w:val="24"/>
          <w:szCs w:val="24"/>
        </w:rPr>
        <w:t>й и финансово-экономической дея</w:t>
      </w:r>
      <w:r w:rsidRPr="00A944FB">
        <w:rPr>
          <w:rFonts w:ascii="Times New Roman" w:hAnsi="Times New Roman" w:cs="Times New Roman"/>
          <w:sz w:val="24"/>
          <w:szCs w:val="24"/>
        </w:rPr>
        <w:t>тельности строительных организаций;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основы теории управления организацией;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методы и средства системного и стратегического анализа;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методы проведения маркетинговых исследований;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состояние рынка строительных услуг и тенденции его развития;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виды предпринимательских и прои</w:t>
      </w:r>
      <w:r w:rsidR="001456AA">
        <w:rPr>
          <w:rFonts w:ascii="Times New Roman" w:hAnsi="Times New Roman" w:cs="Times New Roman"/>
          <w:sz w:val="24"/>
          <w:szCs w:val="24"/>
        </w:rPr>
        <w:t>зводственных рисков и их особен</w:t>
      </w:r>
      <w:r w:rsidRPr="00A944FB">
        <w:rPr>
          <w:rFonts w:ascii="Times New Roman" w:hAnsi="Times New Roman" w:cs="Times New Roman"/>
          <w:sz w:val="24"/>
          <w:szCs w:val="24"/>
        </w:rPr>
        <w:t>ности в строительстве, методы оценки рисков;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9) программно-проектные методы организации деятельности;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10) методы технико-экономического анализа деятельности строительной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11) основные виды ресурсов деятельнос</w:t>
      </w:r>
      <w:r w:rsidR="001456AA">
        <w:rPr>
          <w:rFonts w:ascii="Times New Roman" w:hAnsi="Times New Roman" w:cs="Times New Roman"/>
          <w:sz w:val="24"/>
          <w:szCs w:val="24"/>
        </w:rPr>
        <w:t>ти строительной организации, ме</w:t>
      </w:r>
      <w:r w:rsidRPr="00A944FB">
        <w:rPr>
          <w:rFonts w:ascii="Times New Roman" w:hAnsi="Times New Roman" w:cs="Times New Roman"/>
          <w:sz w:val="24"/>
          <w:szCs w:val="24"/>
        </w:rPr>
        <w:t>тоды их оценки;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12) способы и методы взаимодействия с собственниками имущества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строительной организации;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13) Средства и методы документально</w:t>
      </w:r>
      <w:r w:rsidR="001456AA">
        <w:rPr>
          <w:rFonts w:ascii="Times New Roman" w:hAnsi="Times New Roman" w:cs="Times New Roman"/>
          <w:sz w:val="24"/>
          <w:szCs w:val="24"/>
        </w:rPr>
        <w:t>го оформления и презентации дея</w:t>
      </w:r>
      <w:r w:rsidRPr="00A944FB">
        <w:rPr>
          <w:rFonts w:ascii="Times New Roman" w:hAnsi="Times New Roman" w:cs="Times New Roman"/>
          <w:sz w:val="24"/>
          <w:szCs w:val="24"/>
        </w:rPr>
        <w:t>тельности строительной организации.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.2.2. Подготовка строительного производства на участке строительства.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.2.2.1.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входной контроль проектной документации по участку строительства,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организация входного контроля проектно</w:t>
      </w:r>
      <w:r w:rsidR="001456AA">
        <w:rPr>
          <w:rFonts w:ascii="Times New Roman" w:hAnsi="Times New Roman" w:cs="Times New Roman"/>
          <w:sz w:val="24"/>
          <w:szCs w:val="24"/>
        </w:rPr>
        <w:t>й документации по объектам капи</w:t>
      </w:r>
      <w:r w:rsidRPr="00A944FB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оформление разрешений и допусков, необходимых для производства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 на 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оформление разрешений и допусков, необходимых для производства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 на 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планирование строительного производства на участке строительства.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.2.2.2.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осуществлять проверку комплектнос</w:t>
      </w:r>
      <w:r w:rsidR="001456AA">
        <w:rPr>
          <w:rFonts w:ascii="Times New Roman" w:hAnsi="Times New Roman" w:cs="Times New Roman"/>
          <w:sz w:val="24"/>
          <w:szCs w:val="24"/>
        </w:rPr>
        <w:t xml:space="preserve">ти и качества оформления проектной </w:t>
      </w:r>
      <w:r w:rsidRPr="00A944FB">
        <w:rPr>
          <w:rFonts w:ascii="Times New Roman" w:hAnsi="Times New Roman" w:cs="Times New Roman"/>
          <w:sz w:val="24"/>
          <w:szCs w:val="24"/>
        </w:rPr>
        <w:t>документации, оценивать соответствие содержащейся в ней технической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информации требованиям нормативной технической документации;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применять нормативно-техническую и проектную документацию при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планировании и распределении производственных ресурсов;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подготавливать документы для оформления разрешений и допусков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для производства строительных работ на участке строительства, в том числе 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охранных зонах;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>4) разрабатывать планы (сетевые, объек</w:t>
      </w:r>
      <w:r w:rsidR="001456AA">
        <w:rPr>
          <w:rFonts w:ascii="Times New Roman" w:hAnsi="Times New Roman" w:cs="Times New Roman"/>
          <w:sz w:val="24"/>
          <w:szCs w:val="24"/>
        </w:rPr>
        <w:t>товые, календарные) строительно</w:t>
      </w:r>
      <w:r w:rsidRPr="00A944FB">
        <w:rPr>
          <w:rFonts w:ascii="Times New Roman" w:hAnsi="Times New Roman" w:cs="Times New Roman"/>
          <w:sz w:val="24"/>
          <w:szCs w:val="24"/>
        </w:rPr>
        <w:t>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производить расчеты соответствия</w:t>
      </w:r>
      <w:r w:rsidR="001456AA">
        <w:rPr>
          <w:rFonts w:ascii="Times New Roman" w:hAnsi="Times New Roman" w:cs="Times New Roman"/>
          <w:sz w:val="24"/>
          <w:szCs w:val="24"/>
        </w:rPr>
        <w:t xml:space="preserve"> объемов производства строитель</w:t>
      </w:r>
      <w:r w:rsidRPr="00A944FB">
        <w:rPr>
          <w:rFonts w:ascii="Times New Roman" w:hAnsi="Times New Roman" w:cs="Times New Roman"/>
          <w:sz w:val="24"/>
          <w:szCs w:val="24"/>
        </w:rPr>
        <w:t>ных работ нормативным требованиям к трудовым и материально-техническим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ресурсам;</w:t>
      </w:r>
    </w:p>
    <w:p w:rsidR="00A944FB" w:rsidRPr="00A944FB" w:rsidRDefault="001456AA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) определять состав и объемы вспом</w:t>
      </w:r>
      <w:r>
        <w:rPr>
          <w:rFonts w:ascii="Times New Roman" w:hAnsi="Times New Roman" w:cs="Times New Roman"/>
          <w:sz w:val="24"/>
          <w:szCs w:val="24"/>
        </w:rPr>
        <w:t>огательных работ по созданию ин</w:t>
      </w:r>
      <w:r w:rsidR="00A944FB" w:rsidRPr="00A944FB">
        <w:rPr>
          <w:rFonts w:ascii="Times New Roman" w:hAnsi="Times New Roman" w:cs="Times New Roman"/>
          <w:sz w:val="24"/>
          <w:szCs w:val="24"/>
        </w:rPr>
        <w:t>фраструктуры участка строительства (средства связи и диспетчеризации,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транспортные коммуникации и инженерные сети, бытовые помещения).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.2.2.3.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законодательства Российской Федер</w:t>
      </w:r>
      <w:r w:rsidR="001456AA">
        <w:rPr>
          <w:rFonts w:ascii="Times New Roman" w:hAnsi="Times New Roman" w:cs="Times New Roman"/>
          <w:sz w:val="24"/>
          <w:szCs w:val="24"/>
        </w:rPr>
        <w:t>ации о градострои</w:t>
      </w:r>
      <w:r w:rsidRPr="00A944FB">
        <w:rPr>
          <w:rFonts w:ascii="Times New Roman" w:hAnsi="Times New Roman" w:cs="Times New Roman"/>
          <w:sz w:val="24"/>
          <w:szCs w:val="24"/>
        </w:rPr>
        <w:t>тельной деятельности, в том числе к соста</w:t>
      </w:r>
      <w:r w:rsidR="001456AA">
        <w:rPr>
          <w:rFonts w:ascii="Times New Roman" w:hAnsi="Times New Roman" w:cs="Times New Roman"/>
          <w:sz w:val="24"/>
          <w:szCs w:val="24"/>
        </w:rPr>
        <w:t xml:space="preserve">ву, содержанию и оформлению проектной </w:t>
      </w:r>
      <w:r w:rsidRPr="00A944FB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требования технической документации к организации строительного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состав и порядок подготовки документов для оформления разрешений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 допусков для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технологии производства различных видов строительных работ, в том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числе стандартов на виды работ, утвержденных Национальным объединением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строителей;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особенности строительного производства на опасных, технически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сложных и уникальных объектах капитального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требования законодательства Рос</w:t>
      </w:r>
      <w:r w:rsidR="001456AA">
        <w:rPr>
          <w:rFonts w:ascii="Times New Roman" w:hAnsi="Times New Roman" w:cs="Times New Roman"/>
          <w:sz w:val="24"/>
          <w:szCs w:val="24"/>
        </w:rPr>
        <w:t>сийской Федерации к порядку обу</w:t>
      </w:r>
      <w:r w:rsidRPr="00A944FB">
        <w:rPr>
          <w:rFonts w:ascii="Times New Roman" w:hAnsi="Times New Roman" w:cs="Times New Roman"/>
          <w:sz w:val="24"/>
          <w:szCs w:val="24"/>
        </w:rPr>
        <w:t>стройства и подготовки строительных пл</w:t>
      </w:r>
      <w:r w:rsidR="001456AA">
        <w:rPr>
          <w:rFonts w:ascii="Times New Roman" w:hAnsi="Times New Roman" w:cs="Times New Roman"/>
          <w:sz w:val="24"/>
          <w:szCs w:val="24"/>
        </w:rPr>
        <w:t>ощадок (внутриплощадочных подго</w:t>
      </w:r>
      <w:r w:rsidRPr="00A944FB">
        <w:rPr>
          <w:rFonts w:ascii="Times New Roman" w:hAnsi="Times New Roman" w:cs="Times New Roman"/>
          <w:sz w:val="24"/>
          <w:szCs w:val="24"/>
        </w:rPr>
        <w:t>товительных работ);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способы и методы планирования строительного производства (сетевое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планирование, календарное планирование, проектное планирование, сводное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планирование).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.2.3. Материально-техническое обе</w:t>
      </w:r>
      <w:r w:rsidR="001456AA">
        <w:rPr>
          <w:rFonts w:ascii="Times New Roman" w:hAnsi="Times New Roman" w:cs="Times New Roman"/>
          <w:sz w:val="24"/>
          <w:szCs w:val="24"/>
        </w:rPr>
        <w:t>спечение строительного производ</w:t>
      </w:r>
      <w:r w:rsidR="00A944FB" w:rsidRPr="00A944FB">
        <w:rPr>
          <w:rFonts w:ascii="Times New Roman" w:hAnsi="Times New Roman" w:cs="Times New Roman"/>
          <w:sz w:val="24"/>
          <w:szCs w:val="24"/>
        </w:rPr>
        <w:t>ства на участке строительства.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.2.3.1.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определение потребности строительного производства на участке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 в строительных материалах, конструкциях, изделиях и других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видах материально-технических ресурсов;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сводное планирование поставки и контроль распределения, хранения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расходования материально-технических ресурсов на участке строительства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(объектах капитального строительства и отд</w:t>
      </w:r>
      <w:r w:rsidR="001456AA">
        <w:rPr>
          <w:rFonts w:ascii="Times New Roman" w:hAnsi="Times New Roman" w:cs="Times New Roman"/>
          <w:sz w:val="24"/>
          <w:szCs w:val="24"/>
        </w:rPr>
        <w:t>ельных участках производства ра</w:t>
      </w:r>
      <w:r w:rsidRPr="00A944FB">
        <w:rPr>
          <w:rFonts w:ascii="Times New Roman" w:hAnsi="Times New Roman" w:cs="Times New Roman"/>
          <w:sz w:val="24"/>
          <w:szCs w:val="24"/>
        </w:rPr>
        <w:t>бот);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определение перечня строительной т</w:t>
      </w:r>
      <w:r w:rsidR="001456AA">
        <w:rPr>
          <w:rFonts w:ascii="Times New Roman" w:hAnsi="Times New Roman" w:cs="Times New Roman"/>
          <w:sz w:val="24"/>
          <w:szCs w:val="24"/>
        </w:rPr>
        <w:t>ехники, машин и механизмов, тре</w:t>
      </w:r>
      <w:r w:rsidRPr="00A944FB">
        <w:rPr>
          <w:rFonts w:ascii="Times New Roman" w:hAnsi="Times New Roman" w:cs="Times New Roman"/>
          <w:sz w:val="24"/>
          <w:szCs w:val="24"/>
        </w:rPr>
        <w:t>буемых для осуществления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сводное планирование поставки, экс</w:t>
      </w:r>
      <w:r w:rsidR="001456AA">
        <w:rPr>
          <w:rFonts w:ascii="Times New Roman" w:hAnsi="Times New Roman" w:cs="Times New Roman"/>
          <w:sz w:val="24"/>
          <w:szCs w:val="24"/>
        </w:rPr>
        <w:t>плуатации, обслуживания и ремон</w:t>
      </w:r>
      <w:r w:rsidRPr="00A944FB">
        <w:rPr>
          <w:rFonts w:ascii="Times New Roman" w:hAnsi="Times New Roman" w:cs="Times New Roman"/>
          <w:sz w:val="24"/>
          <w:szCs w:val="24"/>
        </w:rPr>
        <w:t>та строительной техники, машин и механизмо</w:t>
      </w:r>
      <w:r w:rsidR="001456AA">
        <w:rPr>
          <w:rFonts w:ascii="Times New Roman" w:hAnsi="Times New Roman" w:cs="Times New Roman"/>
          <w:sz w:val="24"/>
          <w:szCs w:val="24"/>
        </w:rPr>
        <w:t>в на участке строительства (объ</w:t>
      </w:r>
      <w:r w:rsidRPr="00A944FB">
        <w:rPr>
          <w:rFonts w:ascii="Times New Roman" w:hAnsi="Times New Roman" w:cs="Times New Roman"/>
          <w:sz w:val="24"/>
          <w:szCs w:val="24"/>
        </w:rPr>
        <w:t>ектах капитального строительства и отдельных участках производства работ);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определение потребности строительн</w:t>
      </w:r>
      <w:r w:rsidR="001456AA">
        <w:rPr>
          <w:rFonts w:ascii="Times New Roman" w:hAnsi="Times New Roman" w:cs="Times New Roman"/>
          <w:sz w:val="24"/>
          <w:szCs w:val="24"/>
        </w:rPr>
        <w:t>ого производства в ресурсах, по</w:t>
      </w:r>
      <w:r w:rsidRPr="00A944FB">
        <w:rPr>
          <w:rFonts w:ascii="Times New Roman" w:hAnsi="Times New Roman" w:cs="Times New Roman"/>
          <w:sz w:val="24"/>
          <w:szCs w:val="24"/>
        </w:rPr>
        <w:t>ставляемых через внешние инженерные сети (вода, электроэнергия, тепло);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сводное планирование поставки и к</w:t>
      </w:r>
      <w:r w:rsidR="001456AA">
        <w:rPr>
          <w:rFonts w:ascii="Times New Roman" w:hAnsi="Times New Roman" w:cs="Times New Roman"/>
          <w:sz w:val="24"/>
          <w:szCs w:val="24"/>
        </w:rPr>
        <w:t>онтроль распределения и расходо</w:t>
      </w:r>
      <w:r w:rsidRPr="00A944FB">
        <w:rPr>
          <w:rFonts w:ascii="Times New Roman" w:hAnsi="Times New Roman" w:cs="Times New Roman"/>
          <w:sz w:val="24"/>
          <w:szCs w:val="24"/>
        </w:rPr>
        <w:t>вания ресурсов, поставляемых через внешние инженерные сети на участок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 (объект капитального строител</w:t>
      </w:r>
      <w:r w:rsidR="001456AA">
        <w:rPr>
          <w:rFonts w:ascii="Times New Roman" w:hAnsi="Times New Roman" w:cs="Times New Roman"/>
          <w:sz w:val="24"/>
          <w:szCs w:val="24"/>
        </w:rPr>
        <w:t>ьства и отдельные участки произ</w:t>
      </w:r>
      <w:r w:rsidRPr="00A944FB">
        <w:rPr>
          <w:rFonts w:ascii="Times New Roman" w:hAnsi="Times New Roman" w:cs="Times New Roman"/>
          <w:sz w:val="24"/>
          <w:szCs w:val="24"/>
        </w:rPr>
        <w:t>водства работ);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входной контроль качества и объемов (количества) поставляемы</w:t>
      </w:r>
      <w:r w:rsidR="001456AA">
        <w:rPr>
          <w:rFonts w:ascii="Times New Roman" w:hAnsi="Times New Roman" w:cs="Times New Roman"/>
          <w:sz w:val="24"/>
          <w:szCs w:val="24"/>
        </w:rPr>
        <w:t>х ма</w:t>
      </w:r>
      <w:r w:rsidRPr="00A944FB">
        <w:rPr>
          <w:rFonts w:ascii="Times New Roman" w:hAnsi="Times New Roman" w:cs="Times New Roman"/>
          <w:sz w:val="24"/>
          <w:szCs w:val="24"/>
        </w:rPr>
        <w:t>териально-технических ресурсов, строительной техники, машин и механизмов,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ресурсов, поставляемых через внешние инженерные сети;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контроль расходования средств на м</w:t>
      </w:r>
      <w:r w:rsidR="001456AA">
        <w:rPr>
          <w:rFonts w:ascii="Times New Roman" w:hAnsi="Times New Roman" w:cs="Times New Roman"/>
          <w:sz w:val="24"/>
          <w:szCs w:val="24"/>
        </w:rPr>
        <w:t>атериально-техническое обеспече</w:t>
      </w:r>
      <w:r w:rsidRPr="00A944FB">
        <w:rPr>
          <w:rFonts w:ascii="Times New Roman" w:hAnsi="Times New Roman" w:cs="Times New Roman"/>
          <w:sz w:val="24"/>
          <w:szCs w:val="24"/>
        </w:rPr>
        <w:t>ние строительного производства.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.2.3.2.Необходимые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определять номенклатуру и осуществлять расчет объемов (количества)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 графика поставки строительных материалов</w:t>
      </w:r>
      <w:r w:rsidR="001456AA">
        <w:rPr>
          <w:rFonts w:ascii="Times New Roman" w:hAnsi="Times New Roman" w:cs="Times New Roman"/>
          <w:sz w:val="24"/>
          <w:szCs w:val="24"/>
        </w:rPr>
        <w:t>, конструкций, изделий, оборудо</w:t>
      </w:r>
      <w:r w:rsidRPr="00A944FB">
        <w:rPr>
          <w:rFonts w:ascii="Times New Roman" w:hAnsi="Times New Roman" w:cs="Times New Roman"/>
          <w:sz w:val="24"/>
          <w:szCs w:val="24"/>
        </w:rPr>
        <w:t>вания и других видов материально-технически</w:t>
      </w:r>
      <w:r w:rsidR="001456AA">
        <w:rPr>
          <w:rFonts w:ascii="Times New Roman" w:hAnsi="Times New Roman" w:cs="Times New Roman"/>
          <w:sz w:val="24"/>
          <w:szCs w:val="24"/>
        </w:rPr>
        <w:t>х ресурсов в соответствии с пла</w:t>
      </w:r>
      <w:r w:rsidRPr="00A944FB">
        <w:rPr>
          <w:rFonts w:ascii="Times New Roman" w:hAnsi="Times New Roman" w:cs="Times New Roman"/>
          <w:sz w:val="24"/>
          <w:szCs w:val="24"/>
        </w:rPr>
        <w:t>нами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>2) разрабатывать графики поставки, эк</w:t>
      </w:r>
      <w:r w:rsidR="001456AA">
        <w:rPr>
          <w:rFonts w:ascii="Times New Roman" w:hAnsi="Times New Roman" w:cs="Times New Roman"/>
          <w:sz w:val="24"/>
          <w:szCs w:val="24"/>
        </w:rPr>
        <w:t>сплуатации, обслуживания, ремон</w:t>
      </w:r>
      <w:r w:rsidRPr="00A944FB">
        <w:rPr>
          <w:rFonts w:ascii="Times New Roman" w:hAnsi="Times New Roman" w:cs="Times New Roman"/>
          <w:sz w:val="24"/>
          <w:szCs w:val="24"/>
        </w:rPr>
        <w:t>та строительной техники, машин и механизмо</w:t>
      </w:r>
      <w:r w:rsidR="001456AA">
        <w:rPr>
          <w:rFonts w:ascii="Times New Roman" w:hAnsi="Times New Roman" w:cs="Times New Roman"/>
          <w:sz w:val="24"/>
          <w:szCs w:val="24"/>
        </w:rPr>
        <w:t>в в соответствии с планами стро</w:t>
      </w:r>
      <w:r w:rsidRPr="00A944FB">
        <w:rPr>
          <w:rFonts w:ascii="Times New Roman" w:hAnsi="Times New Roman" w:cs="Times New Roman"/>
          <w:sz w:val="24"/>
          <w:szCs w:val="24"/>
        </w:rPr>
        <w:t>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определять необходимый перечень и объем ресурсов, поставляемых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через внешние инженерные сети (вода, электроэнергия, тепло) в соответствии с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планами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планировать поставку и контроль ра</w:t>
      </w:r>
      <w:r w:rsidR="001456AA">
        <w:rPr>
          <w:rFonts w:ascii="Times New Roman" w:hAnsi="Times New Roman" w:cs="Times New Roman"/>
          <w:sz w:val="24"/>
          <w:szCs w:val="24"/>
        </w:rPr>
        <w:t>спределения и расходования мате</w:t>
      </w:r>
      <w:r w:rsidRPr="00A944FB">
        <w:rPr>
          <w:rFonts w:ascii="Times New Roman" w:hAnsi="Times New Roman" w:cs="Times New Roman"/>
          <w:sz w:val="24"/>
          <w:szCs w:val="24"/>
        </w:rPr>
        <w:t>риально-технических ресурсов на 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составлять и проверять заявки на материально-технические ресурсы,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строительную технику, машины и механизмы, ресурсы, поставляемые через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внешние инженерные сети;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производить документальный, ви</w:t>
      </w:r>
      <w:r w:rsidR="001456AA">
        <w:rPr>
          <w:rFonts w:ascii="Times New Roman" w:hAnsi="Times New Roman" w:cs="Times New Roman"/>
          <w:sz w:val="24"/>
          <w:szCs w:val="24"/>
        </w:rPr>
        <w:t>зуальный и инструментальный кон</w:t>
      </w:r>
      <w:r w:rsidRPr="00A944FB">
        <w:rPr>
          <w:rFonts w:ascii="Times New Roman" w:hAnsi="Times New Roman" w:cs="Times New Roman"/>
          <w:sz w:val="24"/>
          <w:szCs w:val="24"/>
        </w:rPr>
        <w:t>троль качества и объемов (количества) поставляемых материально-технических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ресурсов, строительной техники, машин и механизмов, ресурсов, поставляемых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через внешние инженерные сети;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планировать и контролировать выпо</w:t>
      </w:r>
      <w:r w:rsidR="001456AA">
        <w:rPr>
          <w:rFonts w:ascii="Times New Roman" w:hAnsi="Times New Roman" w:cs="Times New Roman"/>
          <w:sz w:val="24"/>
          <w:szCs w:val="24"/>
        </w:rPr>
        <w:t xml:space="preserve">лнения работ подрядных организаций, </w:t>
      </w:r>
      <w:r w:rsidRPr="00A944FB">
        <w:rPr>
          <w:rFonts w:ascii="Times New Roman" w:hAnsi="Times New Roman" w:cs="Times New Roman"/>
          <w:sz w:val="24"/>
          <w:szCs w:val="24"/>
        </w:rPr>
        <w:t>осуществляющих техническое обслуживание и ремонт строительно</w:t>
      </w:r>
      <w:r w:rsidR="001456AA">
        <w:rPr>
          <w:rFonts w:ascii="Times New Roman" w:hAnsi="Times New Roman" w:cs="Times New Roman"/>
          <w:sz w:val="24"/>
          <w:szCs w:val="24"/>
        </w:rPr>
        <w:t>й тех</w:t>
      </w:r>
      <w:r w:rsidRPr="00A944FB">
        <w:rPr>
          <w:rFonts w:ascii="Times New Roman" w:hAnsi="Times New Roman" w:cs="Times New Roman"/>
          <w:sz w:val="24"/>
          <w:szCs w:val="24"/>
        </w:rPr>
        <w:t>ники, оборудования, технологической оснастки;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выполнять и проверять расчеты расходования средств на обеспечение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строительного производства материально-техническими ресурсами.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.2.3.3.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нормативные и проектные показатели потр</w:t>
      </w:r>
      <w:r w:rsidR="001456AA">
        <w:rPr>
          <w:rFonts w:ascii="Times New Roman" w:hAnsi="Times New Roman" w:cs="Times New Roman"/>
          <w:sz w:val="24"/>
          <w:szCs w:val="24"/>
        </w:rPr>
        <w:t>ебности строительного про</w:t>
      </w:r>
      <w:r w:rsidRPr="00A944FB">
        <w:rPr>
          <w:rFonts w:ascii="Times New Roman" w:hAnsi="Times New Roman" w:cs="Times New Roman"/>
          <w:sz w:val="24"/>
          <w:szCs w:val="24"/>
        </w:rPr>
        <w:t>изводства в материально-технических ресурсах (по видам материально-технических ресурсов);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виды и свойства основных строите</w:t>
      </w:r>
      <w:r w:rsidR="001456AA">
        <w:rPr>
          <w:rFonts w:ascii="Times New Roman" w:hAnsi="Times New Roman" w:cs="Times New Roman"/>
          <w:sz w:val="24"/>
          <w:szCs w:val="24"/>
        </w:rPr>
        <w:t>льных материалов, изделий и кон</w:t>
      </w:r>
      <w:r w:rsidRPr="00A944FB">
        <w:rPr>
          <w:rFonts w:ascii="Times New Roman" w:hAnsi="Times New Roman" w:cs="Times New Roman"/>
          <w:sz w:val="24"/>
          <w:szCs w:val="24"/>
        </w:rPr>
        <w:t>струкций;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виды и характеристики основных строительных машин, механизмов,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энергетических установок, транспортных средств;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методы сводного планирования пост</w:t>
      </w:r>
      <w:r w:rsidR="001456AA">
        <w:rPr>
          <w:rFonts w:ascii="Times New Roman" w:hAnsi="Times New Roman" w:cs="Times New Roman"/>
          <w:sz w:val="24"/>
          <w:szCs w:val="24"/>
        </w:rPr>
        <w:t>авки, распределения и расходова</w:t>
      </w:r>
      <w:r w:rsidRPr="00A944FB">
        <w:rPr>
          <w:rFonts w:ascii="Times New Roman" w:hAnsi="Times New Roman" w:cs="Times New Roman"/>
          <w:sz w:val="24"/>
          <w:szCs w:val="24"/>
        </w:rPr>
        <w:t>ния различных видов материально-технических ресурсов;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порядок документального оформлени</w:t>
      </w:r>
      <w:r w:rsidR="001456AA">
        <w:rPr>
          <w:rFonts w:ascii="Times New Roman" w:hAnsi="Times New Roman" w:cs="Times New Roman"/>
          <w:sz w:val="24"/>
          <w:szCs w:val="24"/>
        </w:rPr>
        <w:t>я заявок на различные виды мате</w:t>
      </w:r>
      <w:r w:rsidRPr="00A944FB">
        <w:rPr>
          <w:rFonts w:ascii="Times New Roman" w:hAnsi="Times New Roman" w:cs="Times New Roman"/>
          <w:sz w:val="24"/>
          <w:szCs w:val="24"/>
        </w:rPr>
        <w:t>риально-технических ресурсов;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правила страхования различных в</w:t>
      </w:r>
      <w:r w:rsidR="001456AA">
        <w:rPr>
          <w:rFonts w:ascii="Times New Roman" w:hAnsi="Times New Roman" w:cs="Times New Roman"/>
          <w:sz w:val="24"/>
          <w:szCs w:val="24"/>
        </w:rPr>
        <w:t>идов материально-технических ре</w:t>
      </w:r>
      <w:r w:rsidRPr="00A944FB">
        <w:rPr>
          <w:rFonts w:ascii="Times New Roman" w:hAnsi="Times New Roman" w:cs="Times New Roman"/>
          <w:sz w:val="24"/>
          <w:szCs w:val="24"/>
        </w:rPr>
        <w:t>сурсов;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правила приемки и документального оформления мат</w:t>
      </w:r>
      <w:r w:rsidR="001456AA">
        <w:rPr>
          <w:rFonts w:ascii="Times New Roman" w:hAnsi="Times New Roman" w:cs="Times New Roman"/>
          <w:sz w:val="24"/>
          <w:szCs w:val="24"/>
        </w:rPr>
        <w:t>ериальных цен</w:t>
      </w:r>
      <w:r w:rsidRPr="00A944FB">
        <w:rPr>
          <w:rFonts w:ascii="Times New Roman" w:hAnsi="Times New Roman" w:cs="Times New Roman"/>
          <w:sz w:val="24"/>
          <w:szCs w:val="24"/>
        </w:rPr>
        <w:t>ностей;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состав и классификация затрат по со</w:t>
      </w:r>
      <w:r w:rsidR="001456AA">
        <w:rPr>
          <w:rFonts w:ascii="Times New Roman" w:hAnsi="Times New Roman" w:cs="Times New Roman"/>
          <w:sz w:val="24"/>
          <w:szCs w:val="24"/>
        </w:rPr>
        <w:t>зданию и хранению запаса матери</w:t>
      </w:r>
      <w:r w:rsidRPr="00A944FB">
        <w:rPr>
          <w:rFonts w:ascii="Times New Roman" w:hAnsi="Times New Roman" w:cs="Times New Roman"/>
          <w:sz w:val="24"/>
          <w:szCs w:val="24"/>
        </w:rPr>
        <w:t>альных ценностей;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9) порядок расчета затрат, связанных с п</w:t>
      </w:r>
      <w:r w:rsidR="001456AA">
        <w:rPr>
          <w:rFonts w:ascii="Times New Roman" w:hAnsi="Times New Roman" w:cs="Times New Roman"/>
          <w:sz w:val="24"/>
          <w:szCs w:val="24"/>
        </w:rPr>
        <w:t>отерями (порча, устаревание) ма</w:t>
      </w:r>
      <w:r w:rsidRPr="00A944FB">
        <w:rPr>
          <w:rFonts w:ascii="Times New Roman" w:hAnsi="Times New Roman" w:cs="Times New Roman"/>
          <w:sz w:val="24"/>
          <w:szCs w:val="24"/>
        </w:rPr>
        <w:t>териальных ресурсов;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10) порядок составления отчетной документации по и</w:t>
      </w:r>
      <w:r w:rsidR="001456AA">
        <w:rPr>
          <w:rFonts w:ascii="Times New Roman" w:hAnsi="Times New Roman" w:cs="Times New Roman"/>
          <w:sz w:val="24"/>
          <w:szCs w:val="24"/>
        </w:rPr>
        <w:t>спользованию мате</w:t>
      </w:r>
      <w:r w:rsidRPr="00A944FB">
        <w:rPr>
          <w:rFonts w:ascii="Times New Roman" w:hAnsi="Times New Roman" w:cs="Times New Roman"/>
          <w:sz w:val="24"/>
          <w:szCs w:val="24"/>
        </w:rPr>
        <w:t>риальных ценностей (ведомости расхода и списания материальных ценностей)</w:t>
      </w:r>
      <w:r w:rsidR="001456AA">
        <w:rPr>
          <w:rFonts w:ascii="Times New Roman" w:hAnsi="Times New Roman" w:cs="Times New Roman"/>
          <w:sz w:val="24"/>
          <w:szCs w:val="24"/>
        </w:rPr>
        <w:t>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.2.4. Оперативное управление строительным производством на участке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.2.4.1.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сводное оперативное планирование и контроль осущест</w:t>
      </w:r>
      <w:r w:rsidR="001456AA">
        <w:rPr>
          <w:rFonts w:ascii="Times New Roman" w:hAnsi="Times New Roman" w:cs="Times New Roman"/>
          <w:sz w:val="24"/>
          <w:szCs w:val="24"/>
        </w:rPr>
        <w:t>вления процес</w:t>
      </w:r>
      <w:r w:rsidRPr="00A944FB">
        <w:rPr>
          <w:rFonts w:ascii="Times New Roman" w:hAnsi="Times New Roman" w:cs="Times New Roman"/>
          <w:sz w:val="24"/>
          <w:szCs w:val="24"/>
        </w:rPr>
        <w:t>сов строительного производства на 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координация процессов строительног</w:t>
      </w:r>
      <w:r w:rsidR="001456AA">
        <w:rPr>
          <w:rFonts w:ascii="Times New Roman" w:hAnsi="Times New Roman" w:cs="Times New Roman"/>
          <w:sz w:val="24"/>
          <w:szCs w:val="24"/>
        </w:rPr>
        <w:t>о производства на участке строи</w:t>
      </w:r>
      <w:r w:rsidRPr="00A944FB">
        <w:rPr>
          <w:rFonts w:ascii="Times New Roman" w:hAnsi="Times New Roman" w:cs="Times New Roman"/>
          <w:sz w:val="24"/>
          <w:szCs w:val="24"/>
        </w:rPr>
        <w:t>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разработка, планирование и контроль выполнения оперативных мер,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направленных на исправление дефектов результатов строительных работ на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ведение текущей и исполнительно</w:t>
      </w:r>
      <w:r w:rsidR="001456AA">
        <w:rPr>
          <w:rFonts w:ascii="Times New Roman" w:hAnsi="Times New Roman" w:cs="Times New Roman"/>
          <w:sz w:val="24"/>
          <w:szCs w:val="24"/>
        </w:rPr>
        <w:t>й документации по производствен</w:t>
      </w:r>
      <w:r w:rsidRPr="00A944FB">
        <w:rPr>
          <w:rFonts w:ascii="Times New Roman" w:hAnsi="Times New Roman" w:cs="Times New Roman"/>
          <w:sz w:val="24"/>
          <w:szCs w:val="24"/>
        </w:rPr>
        <w:t>ной деятельности участка строительства.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.2.4.2.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разрабатывать и контролировать выполнение сводных планов стр</w:t>
      </w:r>
      <w:r w:rsidR="001456AA">
        <w:rPr>
          <w:rFonts w:ascii="Times New Roman" w:hAnsi="Times New Roman" w:cs="Times New Roman"/>
          <w:sz w:val="24"/>
          <w:szCs w:val="24"/>
        </w:rPr>
        <w:t>ои</w:t>
      </w:r>
      <w:r w:rsidRPr="00A944FB">
        <w:rPr>
          <w:rFonts w:ascii="Times New Roman" w:hAnsi="Times New Roman" w:cs="Times New Roman"/>
          <w:sz w:val="24"/>
          <w:szCs w:val="24"/>
        </w:rPr>
        <w:t>тельного производства на 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>2) определять виды и сложность, расс</w:t>
      </w:r>
      <w:r w:rsidR="001456AA">
        <w:rPr>
          <w:rFonts w:ascii="Times New Roman" w:hAnsi="Times New Roman" w:cs="Times New Roman"/>
          <w:sz w:val="24"/>
          <w:szCs w:val="24"/>
        </w:rPr>
        <w:t>читывать объемы строительных ра</w:t>
      </w:r>
      <w:r w:rsidRPr="00A944FB">
        <w:rPr>
          <w:rFonts w:ascii="Times New Roman" w:hAnsi="Times New Roman" w:cs="Times New Roman"/>
          <w:sz w:val="24"/>
          <w:szCs w:val="24"/>
        </w:rPr>
        <w:t>бот и производственных заданий в соответствии с имеющимися материально-техническими ресурсами, специализацией подрядных организаций, с</w:t>
      </w:r>
      <w:r w:rsidR="001456AA">
        <w:rPr>
          <w:rFonts w:ascii="Times New Roman" w:hAnsi="Times New Roman" w:cs="Times New Roman"/>
          <w:sz w:val="24"/>
          <w:szCs w:val="24"/>
        </w:rPr>
        <w:t>пециали</w:t>
      </w:r>
      <w:r w:rsidRPr="00A944FB">
        <w:rPr>
          <w:rFonts w:ascii="Times New Roman" w:hAnsi="Times New Roman" w:cs="Times New Roman"/>
          <w:sz w:val="24"/>
          <w:szCs w:val="24"/>
        </w:rPr>
        <w:t>зацией и квалификацией работников участка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осуществлять документальное со</w:t>
      </w:r>
      <w:r w:rsidR="001456AA">
        <w:rPr>
          <w:rFonts w:ascii="Times New Roman" w:hAnsi="Times New Roman" w:cs="Times New Roman"/>
          <w:sz w:val="24"/>
          <w:szCs w:val="24"/>
        </w:rPr>
        <w:t>провождение строительного произ</w:t>
      </w:r>
      <w:r w:rsidRPr="00A944FB">
        <w:rPr>
          <w:rFonts w:ascii="Times New Roman" w:hAnsi="Times New Roman" w:cs="Times New Roman"/>
          <w:sz w:val="24"/>
          <w:szCs w:val="24"/>
        </w:rPr>
        <w:t>водства.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.2.4.3.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технической документации к организации строительного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производства на 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требования законодательства Росс</w:t>
      </w:r>
      <w:r w:rsidR="001456AA">
        <w:rPr>
          <w:rFonts w:ascii="Times New Roman" w:hAnsi="Times New Roman" w:cs="Times New Roman"/>
          <w:sz w:val="24"/>
          <w:szCs w:val="24"/>
        </w:rPr>
        <w:t>ийской Федерации к проектной до</w:t>
      </w:r>
      <w:r w:rsidRPr="00A944FB">
        <w:rPr>
          <w:rFonts w:ascii="Times New Roman" w:hAnsi="Times New Roman" w:cs="Times New Roman"/>
          <w:sz w:val="24"/>
          <w:szCs w:val="24"/>
        </w:rPr>
        <w:t>кументации, к порядку проведения и технологиям производства строительных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работ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технологии производства строительных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порядок хозяйственных и финансовых взаимоотношений строительной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организации с заказчиками и подрядными организациями;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способы и методы оперативного у</w:t>
      </w:r>
      <w:r w:rsidR="001456AA">
        <w:rPr>
          <w:rFonts w:ascii="Times New Roman" w:hAnsi="Times New Roman" w:cs="Times New Roman"/>
          <w:sz w:val="24"/>
          <w:szCs w:val="24"/>
        </w:rPr>
        <w:t>правления строительным производ</w:t>
      </w:r>
      <w:r w:rsidRPr="00A944FB">
        <w:rPr>
          <w:rFonts w:ascii="Times New Roman" w:hAnsi="Times New Roman" w:cs="Times New Roman"/>
          <w:sz w:val="24"/>
          <w:szCs w:val="24"/>
        </w:rPr>
        <w:t>ством (управление по проектам, сетевое пл</w:t>
      </w:r>
      <w:r w:rsidR="001456AA">
        <w:rPr>
          <w:rFonts w:ascii="Times New Roman" w:hAnsi="Times New Roman" w:cs="Times New Roman"/>
          <w:sz w:val="24"/>
          <w:szCs w:val="24"/>
        </w:rPr>
        <w:t>анирование, календарное планиро</w:t>
      </w:r>
      <w:r w:rsidRPr="00A944FB">
        <w:rPr>
          <w:rFonts w:ascii="Times New Roman" w:hAnsi="Times New Roman" w:cs="Times New Roman"/>
          <w:sz w:val="24"/>
          <w:szCs w:val="24"/>
        </w:rPr>
        <w:t>вание, проектное планирование, сводное планирование);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методы определения видов и объемо</w:t>
      </w:r>
      <w:r w:rsidR="001456AA">
        <w:rPr>
          <w:rFonts w:ascii="Times New Roman" w:hAnsi="Times New Roman" w:cs="Times New Roman"/>
          <w:sz w:val="24"/>
          <w:szCs w:val="24"/>
        </w:rPr>
        <w:t>в строительных работ и производ</w:t>
      </w:r>
      <w:r w:rsidRPr="00A944FB">
        <w:rPr>
          <w:rFonts w:ascii="Times New Roman" w:hAnsi="Times New Roman" w:cs="Times New Roman"/>
          <w:sz w:val="24"/>
          <w:szCs w:val="24"/>
        </w:rPr>
        <w:t>ственных заданий;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правила ведения исполнительной и учетной до</w:t>
      </w:r>
      <w:r w:rsidR="001456AA">
        <w:rPr>
          <w:rFonts w:ascii="Times New Roman" w:hAnsi="Times New Roman" w:cs="Times New Roman"/>
          <w:sz w:val="24"/>
          <w:szCs w:val="24"/>
        </w:rPr>
        <w:t>кументации строитель</w:t>
      </w:r>
      <w:r w:rsidRPr="00A944FB">
        <w:rPr>
          <w:rFonts w:ascii="Times New Roman" w:hAnsi="Times New Roman" w:cs="Times New Roman"/>
          <w:sz w:val="24"/>
          <w:szCs w:val="24"/>
        </w:rPr>
        <w:t>ного производства.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.2.5. Приемка и контроль качества результатов выполненных видов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этапов строительных работ на участке строительства.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.2.5.1.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планирование и контроль выполнени</w:t>
      </w:r>
      <w:r w:rsidR="001456AA">
        <w:rPr>
          <w:rFonts w:ascii="Times New Roman" w:hAnsi="Times New Roman" w:cs="Times New Roman"/>
          <w:sz w:val="24"/>
          <w:szCs w:val="24"/>
        </w:rPr>
        <w:t>я работ и мероприятий строитель</w:t>
      </w:r>
      <w:r w:rsidRPr="00A944FB">
        <w:rPr>
          <w:rFonts w:ascii="Times New Roman" w:hAnsi="Times New Roman" w:cs="Times New Roman"/>
          <w:sz w:val="24"/>
          <w:szCs w:val="24"/>
        </w:rPr>
        <w:t>ного контроля;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разработка, планирование и контроль выполнения мер, направленных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на предупреждение и устранение причин во</w:t>
      </w:r>
      <w:r w:rsidR="001456AA">
        <w:rPr>
          <w:rFonts w:ascii="Times New Roman" w:hAnsi="Times New Roman" w:cs="Times New Roman"/>
          <w:sz w:val="24"/>
          <w:szCs w:val="24"/>
        </w:rPr>
        <w:t>зникновения отклонений результа</w:t>
      </w:r>
      <w:r w:rsidRPr="00A944FB">
        <w:rPr>
          <w:rFonts w:ascii="Times New Roman" w:hAnsi="Times New Roman" w:cs="Times New Roman"/>
          <w:sz w:val="24"/>
          <w:szCs w:val="24"/>
        </w:rPr>
        <w:t>тов строительных работ от требований норма</w:t>
      </w:r>
      <w:r w:rsidR="001456AA">
        <w:rPr>
          <w:rFonts w:ascii="Times New Roman" w:hAnsi="Times New Roman" w:cs="Times New Roman"/>
          <w:sz w:val="24"/>
          <w:szCs w:val="24"/>
        </w:rPr>
        <w:t>тивной технической, технологиче</w:t>
      </w:r>
      <w:r w:rsidRPr="00A944FB">
        <w:rPr>
          <w:rFonts w:ascii="Times New Roman" w:hAnsi="Times New Roman" w:cs="Times New Roman"/>
          <w:sz w:val="24"/>
          <w:szCs w:val="24"/>
        </w:rPr>
        <w:t>ской и проектной документации;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приемочный контроль законченных видов и этапов строительных работ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(объектов капитального строительства, элемен</w:t>
      </w:r>
      <w:r w:rsidR="001456AA">
        <w:rPr>
          <w:rFonts w:ascii="Times New Roman" w:hAnsi="Times New Roman" w:cs="Times New Roman"/>
          <w:sz w:val="24"/>
          <w:szCs w:val="24"/>
        </w:rPr>
        <w:t>тов, конструкций и частей объек</w:t>
      </w:r>
      <w:r w:rsidRPr="00A944FB">
        <w:rPr>
          <w:rFonts w:ascii="Times New Roman" w:hAnsi="Times New Roman" w:cs="Times New Roman"/>
          <w:sz w:val="24"/>
          <w:szCs w:val="24"/>
        </w:rPr>
        <w:t>тов капитального строительства, инженерных сетей);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ведение установленной отчетности по выполненным видам и этапам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внедрение и совершенствование системы менеджмента качества строительного производства.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.2.5.2.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устанавливать причины отклонения технологических процессов от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требований нормативной технической документации, технических условий,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технологических карт, карт трудовых процессов;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устанавливать причины отклонений результатов строительных работ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от требований нормативной технической и проектной документации;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осуществлять документальное сопровождение работ и мероприятий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строительного контроля;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осуществлять документальное сопровождение работ и мероприятий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приемочного контроля законченных видов и</w:t>
      </w:r>
      <w:r w:rsidR="001456AA">
        <w:rPr>
          <w:rFonts w:ascii="Times New Roman" w:hAnsi="Times New Roman" w:cs="Times New Roman"/>
          <w:sz w:val="24"/>
          <w:szCs w:val="24"/>
        </w:rPr>
        <w:t xml:space="preserve"> этапов строительных работ (объ</w:t>
      </w:r>
      <w:r w:rsidRPr="00A944FB">
        <w:rPr>
          <w:rFonts w:ascii="Times New Roman" w:hAnsi="Times New Roman" w:cs="Times New Roman"/>
          <w:sz w:val="24"/>
          <w:szCs w:val="24"/>
        </w:rPr>
        <w:t>ектов капитального строительства, элементов, конструкций и частей объектов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капитального строительства, инженерных сетей).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.2.5.3.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законодательства Росси</w:t>
      </w:r>
      <w:r w:rsidR="001456AA">
        <w:rPr>
          <w:rFonts w:ascii="Times New Roman" w:hAnsi="Times New Roman" w:cs="Times New Roman"/>
          <w:sz w:val="24"/>
          <w:szCs w:val="24"/>
        </w:rPr>
        <w:t>йской Федерации в сфере техниче</w:t>
      </w:r>
      <w:r w:rsidRPr="00A944FB">
        <w:rPr>
          <w:rFonts w:ascii="Times New Roman" w:hAnsi="Times New Roman" w:cs="Times New Roman"/>
          <w:sz w:val="24"/>
          <w:szCs w:val="24"/>
        </w:rPr>
        <w:t>ского регулирования в строительстве;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требования законодательства Российской Федерации к производству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>3) требования технической документации к порядку приемки скрытых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работ и строительных конструкций, влияющ</w:t>
      </w:r>
      <w:r w:rsidR="001456AA">
        <w:rPr>
          <w:rFonts w:ascii="Times New Roman" w:hAnsi="Times New Roman" w:cs="Times New Roman"/>
          <w:sz w:val="24"/>
          <w:szCs w:val="24"/>
        </w:rPr>
        <w:t>их на безопасность объекта капи</w:t>
      </w:r>
      <w:r w:rsidRPr="00A944FB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правила осуществления работ и мероприятий строительного контроля;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средства и методы документального и инструментального контроля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соблюдения технологических процессов и</w:t>
      </w:r>
      <w:r w:rsidR="001456AA">
        <w:rPr>
          <w:rFonts w:ascii="Times New Roman" w:hAnsi="Times New Roman" w:cs="Times New Roman"/>
          <w:sz w:val="24"/>
          <w:szCs w:val="24"/>
        </w:rPr>
        <w:t xml:space="preserve"> результатов производства строи</w:t>
      </w:r>
      <w:r w:rsidRPr="00A944FB">
        <w:rPr>
          <w:rFonts w:ascii="Times New Roman" w:hAnsi="Times New Roman" w:cs="Times New Roman"/>
          <w:sz w:val="24"/>
          <w:szCs w:val="24"/>
        </w:rPr>
        <w:t>тельных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методы устранения причин появления дефектов строительных работ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(применение альтернативных строительны</w:t>
      </w:r>
      <w:r w:rsidR="001456AA">
        <w:rPr>
          <w:rFonts w:ascii="Times New Roman" w:hAnsi="Times New Roman" w:cs="Times New Roman"/>
          <w:sz w:val="24"/>
          <w:szCs w:val="24"/>
        </w:rPr>
        <w:t>х технологий, повышение квалифи</w:t>
      </w:r>
      <w:r w:rsidRPr="00A944FB">
        <w:rPr>
          <w:rFonts w:ascii="Times New Roman" w:hAnsi="Times New Roman" w:cs="Times New Roman"/>
          <w:sz w:val="24"/>
          <w:szCs w:val="24"/>
        </w:rPr>
        <w:t>кации работников);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7) правила ведения исполнительной </w:t>
      </w:r>
      <w:r w:rsidR="001456AA">
        <w:rPr>
          <w:rFonts w:ascii="Times New Roman" w:hAnsi="Times New Roman" w:cs="Times New Roman"/>
          <w:sz w:val="24"/>
          <w:szCs w:val="24"/>
        </w:rPr>
        <w:t>и учетной документации мероприя</w:t>
      </w:r>
      <w:r w:rsidRPr="00A944FB">
        <w:rPr>
          <w:rFonts w:ascii="Times New Roman" w:hAnsi="Times New Roman" w:cs="Times New Roman"/>
          <w:sz w:val="24"/>
          <w:szCs w:val="24"/>
        </w:rPr>
        <w:t>тий строительного контроля;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правила ведения отчетности по в</w:t>
      </w:r>
      <w:r w:rsidR="001456AA">
        <w:rPr>
          <w:rFonts w:ascii="Times New Roman" w:hAnsi="Times New Roman" w:cs="Times New Roman"/>
          <w:sz w:val="24"/>
          <w:szCs w:val="24"/>
        </w:rPr>
        <w:t>ыполненным видам и этапам строи</w:t>
      </w:r>
      <w:r w:rsidRPr="00A944FB">
        <w:rPr>
          <w:rFonts w:ascii="Times New Roman" w:hAnsi="Times New Roman" w:cs="Times New Roman"/>
          <w:sz w:val="24"/>
          <w:szCs w:val="24"/>
        </w:rPr>
        <w:t>тельных работ.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.2.6. Сдача заказчику результатов строительных работ.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.2.6.1.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планирование и контроль выполнен</w:t>
      </w:r>
      <w:r w:rsidR="001456AA">
        <w:rPr>
          <w:rFonts w:ascii="Times New Roman" w:hAnsi="Times New Roman" w:cs="Times New Roman"/>
          <w:sz w:val="24"/>
          <w:szCs w:val="24"/>
        </w:rPr>
        <w:t>ия работ и мероприятий по подго</w:t>
      </w:r>
      <w:r w:rsidRPr="00A944FB">
        <w:rPr>
          <w:rFonts w:ascii="Times New Roman" w:hAnsi="Times New Roman" w:cs="Times New Roman"/>
          <w:sz w:val="24"/>
          <w:szCs w:val="24"/>
        </w:rPr>
        <w:t>товке к сдаче заказчику результатов строит</w:t>
      </w:r>
      <w:r w:rsidR="001456AA">
        <w:rPr>
          <w:rFonts w:ascii="Times New Roman" w:hAnsi="Times New Roman" w:cs="Times New Roman"/>
          <w:sz w:val="24"/>
          <w:szCs w:val="24"/>
        </w:rPr>
        <w:t>ельных работ (законченных объек</w:t>
      </w:r>
      <w:r w:rsidRPr="00A944FB">
        <w:rPr>
          <w:rFonts w:ascii="Times New Roman" w:hAnsi="Times New Roman" w:cs="Times New Roman"/>
          <w:sz w:val="24"/>
          <w:szCs w:val="24"/>
        </w:rPr>
        <w:t>тов капитального строительства, этапов (комп</w:t>
      </w:r>
      <w:r w:rsidR="001456AA">
        <w:rPr>
          <w:rFonts w:ascii="Times New Roman" w:hAnsi="Times New Roman" w:cs="Times New Roman"/>
          <w:sz w:val="24"/>
          <w:szCs w:val="24"/>
        </w:rPr>
        <w:t>лексов) работ, консервации неза</w:t>
      </w:r>
      <w:r w:rsidRPr="00A944FB">
        <w:rPr>
          <w:rFonts w:ascii="Times New Roman" w:hAnsi="Times New Roman" w:cs="Times New Roman"/>
          <w:sz w:val="24"/>
          <w:szCs w:val="24"/>
        </w:rPr>
        <w:t>вершенных объектов капитального строительства);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приведение результатов строительных работ в соответствие т</w:t>
      </w:r>
      <w:r w:rsidR="001456AA">
        <w:rPr>
          <w:rFonts w:ascii="Times New Roman" w:hAnsi="Times New Roman" w:cs="Times New Roman"/>
          <w:sz w:val="24"/>
          <w:szCs w:val="24"/>
        </w:rPr>
        <w:t>ребовани</w:t>
      </w:r>
      <w:r w:rsidRPr="00A944FB">
        <w:rPr>
          <w:rFonts w:ascii="Times New Roman" w:hAnsi="Times New Roman" w:cs="Times New Roman"/>
          <w:sz w:val="24"/>
          <w:szCs w:val="24"/>
        </w:rPr>
        <w:t>ям нормативных технических документов и условиям договора строительного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подряда;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подготовка исполнительно-технической документации, подлежащей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предоставлению приемочным комиссиям;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представление результатов строительных работ приемочным коми</w:t>
      </w:r>
      <w:r w:rsidR="001456AA">
        <w:rPr>
          <w:rFonts w:ascii="Times New Roman" w:hAnsi="Times New Roman" w:cs="Times New Roman"/>
          <w:sz w:val="24"/>
          <w:szCs w:val="24"/>
        </w:rPr>
        <w:t>сси</w:t>
      </w:r>
      <w:r w:rsidRPr="00A944FB">
        <w:rPr>
          <w:rFonts w:ascii="Times New Roman" w:hAnsi="Times New Roman" w:cs="Times New Roman"/>
          <w:sz w:val="24"/>
          <w:szCs w:val="24"/>
        </w:rPr>
        <w:t>ям.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.2.6.2.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разрабатывать исполнительно-те</w:t>
      </w:r>
      <w:r w:rsidR="001456AA">
        <w:rPr>
          <w:rFonts w:ascii="Times New Roman" w:hAnsi="Times New Roman" w:cs="Times New Roman"/>
          <w:sz w:val="24"/>
          <w:szCs w:val="24"/>
        </w:rPr>
        <w:t>хническую документацию по закон</w:t>
      </w:r>
      <w:r w:rsidRPr="00A944FB">
        <w:rPr>
          <w:rFonts w:ascii="Times New Roman" w:hAnsi="Times New Roman" w:cs="Times New Roman"/>
          <w:sz w:val="24"/>
          <w:szCs w:val="24"/>
        </w:rPr>
        <w:t>ченным объектам капитального строительства,</w:t>
      </w:r>
      <w:r w:rsidR="001456AA">
        <w:rPr>
          <w:rFonts w:ascii="Times New Roman" w:hAnsi="Times New Roman" w:cs="Times New Roman"/>
          <w:sz w:val="24"/>
          <w:szCs w:val="24"/>
        </w:rPr>
        <w:t xml:space="preserve"> этапам (комплексам) работ, кон</w:t>
      </w:r>
      <w:r w:rsidRPr="00A944FB">
        <w:rPr>
          <w:rFonts w:ascii="Times New Roman" w:hAnsi="Times New Roman" w:cs="Times New Roman"/>
          <w:sz w:val="24"/>
          <w:szCs w:val="24"/>
        </w:rPr>
        <w:t>сервации незавершенных объектов капитального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осуществлять мероприятия по обеспечению соответствия состояния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результатов строительных работ требованиям санитарно-гигиенических норм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условиям договора строительного подряда (</w:t>
      </w:r>
      <w:r w:rsidR="001456AA">
        <w:rPr>
          <w:rFonts w:ascii="Times New Roman" w:hAnsi="Times New Roman" w:cs="Times New Roman"/>
          <w:sz w:val="24"/>
          <w:szCs w:val="24"/>
        </w:rPr>
        <w:t>чистота, отсутствие излишков ма</w:t>
      </w:r>
      <w:r w:rsidRPr="00A944FB">
        <w:rPr>
          <w:rFonts w:ascii="Times New Roman" w:hAnsi="Times New Roman" w:cs="Times New Roman"/>
          <w:sz w:val="24"/>
          <w:szCs w:val="24"/>
        </w:rPr>
        <w:t>териалов, техническое состояние).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.2.6.3.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законодательства Росс</w:t>
      </w:r>
      <w:r w:rsidR="001456AA">
        <w:rPr>
          <w:rFonts w:ascii="Times New Roman" w:hAnsi="Times New Roman" w:cs="Times New Roman"/>
          <w:sz w:val="24"/>
          <w:szCs w:val="24"/>
        </w:rPr>
        <w:t>ийской Федерации к порядку и до</w:t>
      </w:r>
      <w:r w:rsidRPr="00A944FB">
        <w:rPr>
          <w:rFonts w:ascii="Times New Roman" w:hAnsi="Times New Roman" w:cs="Times New Roman"/>
          <w:sz w:val="24"/>
          <w:szCs w:val="24"/>
        </w:rPr>
        <w:t>кументальному оформлению приема-пер</w:t>
      </w:r>
      <w:r w:rsidR="001456AA">
        <w:rPr>
          <w:rFonts w:ascii="Times New Roman" w:hAnsi="Times New Roman" w:cs="Times New Roman"/>
          <w:sz w:val="24"/>
          <w:szCs w:val="24"/>
        </w:rPr>
        <w:t>едачи законченных объектов капи</w:t>
      </w:r>
      <w:r w:rsidRPr="00A944FB">
        <w:rPr>
          <w:rFonts w:ascii="Times New Roman" w:hAnsi="Times New Roman" w:cs="Times New Roman"/>
          <w:sz w:val="24"/>
          <w:szCs w:val="24"/>
        </w:rPr>
        <w:t>тального строительства и этапов (комплексов)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требования договора строительного подряда к спецификации объекта,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порядку сдачи-приемки законченного объекта капитального строительства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этапов (комплексов) работ, наличию сопроводительной документации и срокам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сдачи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основания и порядок принятия реш</w:t>
      </w:r>
      <w:r w:rsidR="001456AA">
        <w:rPr>
          <w:rFonts w:ascii="Times New Roman" w:hAnsi="Times New Roman" w:cs="Times New Roman"/>
          <w:sz w:val="24"/>
          <w:szCs w:val="24"/>
        </w:rPr>
        <w:t>ений о консервации незавершенно</w:t>
      </w:r>
      <w:r w:rsidRPr="00A944FB">
        <w:rPr>
          <w:rFonts w:ascii="Times New Roman" w:hAnsi="Times New Roman" w:cs="Times New Roman"/>
          <w:sz w:val="24"/>
          <w:szCs w:val="24"/>
        </w:rPr>
        <w:t>го объекта капитального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правила документального оформления приема-передачи законченных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объектов капитального строительства и этапов (комплексов)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правила документального оформления консервации незавершенного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объекта капитального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требования законодательства Российской Федерации, а также договора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строительного подряда к состоянию перед</w:t>
      </w:r>
      <w:r w:rsidR="001456AA">
        <w:rPr>
          <w:rFonts w:ascii="Times New Roman" w:hAnsi="Times New Roman" w:cs="Times New Roman"/>
          <w:sz w:val="24"/>
          <w:szCs w:val="24"/>
        </w:rPr>
        <w:t>аваемого заказчику объекта капи</w:t>
      </w:r>
      <w:r w:rsidRPr="00A944FB">
        <w:rPr>
          <w:rFonts w:ascii="Times New Roman" w:hAnsi="Times New Roman" w:cs="Times New Roman"/>
          <w:sz w:val="24"/>
          <w:szCs w:val="24"/>
        </w:rPr>
        <w:t>тального строительства.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.2.7.Трудовая функция - Внедрение системы менеджмента качества на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участке строительства</w:t>
      </w:r>
    </w:p>
    <w:p w:rsidR="001456AA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.2.7.1.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планирование и контроль выполнени</w:t>
      </w:r>
      <w:r w:rsidR="001456AA">
        <w:rPr>
          <w:rFonts w:ascii="Times New Roman" w:hAnsi="Times New Roman" w:cs="Times New Roman"/>
          <w:sz w:val="24"/>
          <w:szCs w:val="24"/>
        </w:rPr>
        <w:t>я работ и мероприятий по внедре</w:t>
      </w:r>
      <w:r w:rsidRPr="00A944FB">
        <w:rPr>
          <w:rFonts w:ascii="Times New Roman" w:hAnsi="Times New Roman" w:cs="Times New Roman"/>
          <w:sz w:val="24"/>
          <w:szCs w:val="24"/>
        </w:rPr>
        <w:t>нию системы менеджмента качества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>2) анализ и оценка эффективности вне</w:t>
      </w:r>
      <w:r w:rsidR="001456AA">
        <w:rPr>
          <w:rFonts w:ascii="Times New Roman" w:hAnsi="Times New Roman" w:cs="Times New Roman"/>
          <w:sz w:val="24"/>
          <w:szCs w:val="24"/>
        </w:rPr>
        <w:t xml:space="preserve">дрения системы менеджмента качества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оптимизация строительного производства на основании требований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рекомендаций системы менеджмента качества;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.2.7.2.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анализировать и обобщать опыт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разрабатывать локальные норматив</w:t>
      </w:r>
      <w:r w:rsidR="001456AA">
        <w:rPr>
          <w:rFonts w:ascii="Times New Roman" w:hAnsi="Times New Roman" w:cs="Times New Roman"/>
          <w:sz w:val="24"/>
          <w:szCs w:val="24"/>
        </w:rPr>
        <w:t>ные технические документы (стан</w:t>
      </w:r>
      <w:r w:rsidRPr="00A944FB">
        <w:rPr>
          <w:rFonts w:ascii="Times New Roman" w:hAnsi="Times New Roman" w:cs="Times New Roman"/>
          <w:sz w:val="24"/>
          <w:szCs w:val="24"/>
        </w:rPr>
        <w:t>дарты организации) в области организации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осуществлять оценку соответствия пр</w:t>
      </w:r>
      <w:r w:rsidR="001456AA">
        <w:rPr>
          <w:rFonts w:ascii="Times New Roman" w:hAnsi="Times New Roman" w:cs="Times New Roman"/>
          <w:sz w:val="24"/>
          <w:szCs w:val="24"/>
        </w:rPr>
        <w:t>оцессов и результатов строитель</w:t>
      </w:r>
      <w:r w:rsidRPr="00A944FB">
        <w:rPr>
          <w:rFonts w:ascii="Times New Roman" w:hAnsi="Times New Roman" w:cs="Times New Roman"/>
          <w:sz w:val="24"/>
          <w:szCs w:val="24"/>
        </w:rPr>
        <w:t>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 xml:space="preserve">производства требованиям локальных </w:t>
      </w:r>
      <w:r w:rsidR="001456AA">
        <w:rPr>
          <w:rFonts w:ascii="Times New Roman" w:hAnsi="Times New Roman" w:cs="Times New Roman"/>
          <w:sz w:val="24"/>
          <w:szCs w:val="24"/>
        </w:rPr>
        <w:t>нормативных технических докумен</w:t>
      </w:r>
      <w:r w:rsidRPr="00A944FB">
        <w:rPr>
          <w:rFonts w:ascii="Times New Roman" w:hAnsi="Times New Roman" w:cs="Times New Roman"/>
          <w:sz w:val="24"/>
          <w:szCs w:val="24"/>
        </w:rPr>
        <w:t>тов (стандартов организации).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.2.7.3.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законодательства Росси</w:t>
      </w:r>
      <w:r w:rsidR="001456AA">
        <w:rPr>
          <w:rFonts w:ascii="Times New Roman" w:hAnsi="Times New Roman" w:cs="Times New Roman"/>
          <w:sz w:val="24"/>
          <w:szCs w:val="24"/>
        </w:rPr>
        <w:t xml:space="preserve">йской Федерации в сфере технического </w:t>
      </w:r>
      <w:r w:rsidRPr="00A944FB">
        <w:rPr>
          <w:rFonts w:ascii="Times New Roman" w:hAnsi="Times New Roman" w:cs="Times New Roman"/>
          <w:sz w:val="24"/>
          <w:szCs w:val="24"/>
        </w:rPr>
        <w:t>регулирования в строительстве;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основы системы менеджмента качес</w:t>
      </w:r>
      <w:r w:rsidR="001456AA">
        <w:rPr>
          <w:rFonts w:ascii="Times New Roman" w:hAnsi="Times New Roman" w:cs="Times New Roman"/>
          <w:sz w:val="24"/>
          <w:szCs w:val="24"/>
        </w:rPr>
        <w:t xml:space="preserve">тва и особенности ее внедрения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строительном производстве;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порядок разработки и оформлени</w:t>
      </w:r>
      <w:r w:rsidR="001456AA">
        <w:rPr>
          <w:rFonts w:ascii="Times New Roman" w:hAnsi="Times New Roman" w:cs="Times New Roman"/>
          <w:sz w:val="24"/>
          <w:szCs w:val="24"/>
        </w:rPr>
        <w:t>я локальных нормативных техниче</w:t>
      </w:r>
      <w:r w:rsidRPr="00A944FB">
        <w:rPr>
          <w:rFonts w:ascii="Times New Roman" w:hAnsi="Times New Roman" w:cs="Times New Roman"/>
          <w:sz w:val="24"/>
          <w:szCs w:val="24"/>
        </w:rPr>
        <w:t>ских документов (стандартов организации);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средства и методы документальной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и инструментальной оценки соот</w:t>
      </w:r>
      <w:r w:rsidRPr="00A944FB">
        <w:rPr>
          <w:rFonts w:ascii="Times New Roman" w:hAnsi="Times New Roman" w:cs="Times New Roman"/>
          <w:sz w:val="24"/>
          <w:szCs w:val="24"/>
        </w:rPr>
        <w:t>ветствия требованиям стандартов организации;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основные методы метрологического обеспечения инструментальной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оценки соответствия требованиям стандартов организации.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.2.8. Трудовая функция - Обеспече</w:t>
      </w:r>
      <w:r w:rsidR="001456AA">
        <w:rPr>
          <w:rFonts w:ascii="Times New Roman" w:hAnsi="Times New Roman" w:cs="Times New Roman"/>
          <w:sz w:val="24"/>
          <w:szCs w:val="24"/>
        </w:rPr>
        <w:t>ние соблюдения на участке строи</w:t>
      </w:r>
      <w:r w:rsidR="00A944FB" w:rsidRPr="00A944FB">
        <w:rPr>
          <w:rFonts w:ascii="Times New Roman" w:hAnsi="Times New Roman" w:cs="Times New Roman"/>
          <w:sz w:val="24"/>
          <w:szCs w:val="24"/>
        </w:rPr>
        <w:t>тельства правил и норм по охране труда, требований пожарной безопасности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охраны окружающей среды.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3.2.8.1.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планирование и контроль выполнения работ по приведению участка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 xml:space="preserve">строительства в соответствие правилам по </w:t>
      </w:r>
      <w:r w:rsidR="001456AA">
        <w:rPr>
          <w:rFonts w:ascii="Times New Roman" w:hAnsi="Times New Roman" w:cs="Times New Roman"/>
          <w:sz w:val="24"/>
          <w:szCs w:val="24"/>
        </w:rPr>
        <w:t>охране труда, требованиям пожар</w:t>
      </w:r>
      <w:r w:rsidRPr="00A944FB">
        <w:rPr>
          <w:rFonts w:ascii="Times New Roman" w:hAnsi="Times New Roman" w:cs="Times New Roman"/>
          <w:sz w:val="24"/>
          <w:szCs w:val="24"/>
        </w:rPr>
        <w:t>ной безопасности и охраны окружающей среды;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2) контроль проведения на участке </w:t>
      </w:r>
      <w:r w:rsidR="001456AA">
        <w:rPr>
          <w:rFonts w:ascii="Times New Roman" w:hAnsi="Times New Roman" w:cs="Times New Roman"/>
          <w:sz w:val="24"/>
          <w:szCs w:val="24"/>
        </w:rPr>
        <w:t>строительства мероприятий по ин</w:t>
      </w:r>
      <w:r w:rsidRPr="00A944FB">
        <w:rPr>
          <w:rFonts w:ascii="Times New Roman" w:hAnsi="Times New Roman" w:cs="Times New Roman"/>
          <w:sz w:val="24"/>
          <w:szCs w:val="24"/>
        </w:rPr>
        <w:t>структажу и соблюдению работниками правил по охране труда, требований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пожарной безопасности и охраны окружающей среды;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планирование и контроль подготовки производственных территорий,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участков работ и рабочих мест для проведения специальной оценки условий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труда.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.2.8.2.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определять рабочие места, находящиеся под воздействием вредных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(или) опасных факторов производства строительных работ и использования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строительной техники;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определять перечень работ по обеспечению безопасности участка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 (ограждение строительных площа</w:t>
      </w:r>
      <w:r w:rsidR="001456AA">
        <w:rPr>
          <w:rFonts w:ascii="Times New Roman" w:hAnsi="Times New Roman" w:cs="Times New Roman"/>
          <w:sz w:val="24"/>
          <w:szCs w:val="24"/>
        </w:rPr>
        <w:t>док, ограждение или обозначе</w:t>
      </w:r>
      <w:r w:rsidRPr="00A944FB">
        <w:rPr>
          <w:rFonts w:ascii="Times New Roman" w:hAnsi="Times New Roman" w:cs="Times New Roman"/>
          <w:sz w:val="24"/>
          <w:szCs w:val="24"/>
        </w:rPr>
        <w:t>ние опасных зон, освещение, обеспечение с</w:t>
      </w:r>
      <w:r w:rsidR="001456AA">
        <w:rPr>
          <w:rFonts w:ascii="Times New Roman" w:hAnsi="Times New Roman" w:cs="Times New Roman"/>
          <w:sz w:val="24"/>
          <w:szCs w:val="24"/>
        </w:rPr>
        <w:t>редствами пожаротушения, аварий</w:t>
      </w:r>
      <w:r w:rsidRPr="00A944FB">
        <w:rPr>
          <w:rFonts w:ascii="Times New Roman" w:hAnsi="Times New Roman" w:cs="Times New Roman"/>
          <w:sz w:val="24"/>
          <w:szCs w:val="24"/>
        </w:rPr>
        <w:t>ной связи и сигнализации);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определять перечень необходимых ср</w:t>
      </w:r>
      <w:r w:rsidR="001456AA">
        <w:rPr>
          <w:rFonts w:ascii="Times New Roman" w:hAnsi="Times New Roman" w:cs="Times New Roman"/>
          <w:sz w:val="24"/>
          <w:szCs w:val="24"/>
        </w:rPr>
        <w:t>едств коллективной и (или) инди</w:t>
      </w:r>
      <w:r w:rsidRPr="00A944FB">
        <w:rPr>
          <w:rFonts w:ascii="Times New Roman" w:hAnsi="Times New Roman" w:cs="Times New Roman"/>
          <w:sz w:val="24"/>
          <w:szCs w:val="24"/>
        </w:rPr>
        <w:t>видуальной защиты работников участка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определять перечень необходимых мер по обеспечению работников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участка строительства бытовыми и санитарно-гигиеническими помещениями;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5) осуществлять и контролировать </w:t>
      </w:r>
      <w:r w:rsidR="001456AA">
        <w:rPr>
          <w:rFonts w:ascii="Times New Roman" w:hAnsi="Times New Roman" w:cs="Times New Roman"/>
          <w:sz w:val="24"/>
          <w:szCs w:val="24"/>
        </w:rPr>
        <w:t>документальное сопровождение ре</w:t>
      </w:r>
      <w:r w:rsidRPr="00A944FB">
        <w:rPr>
          <w:rFonts w:ascii="Times New Roman" w:hAnsi="Times New Roman" w:cs="Times New Roman"/>
          <w:sz w:val="24"/>
          <w:szCs w:val="24"/>
        </w:rPr>
        <w:t>зультатов контроля исполнения правил по охране труда, требований пожарной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безопасности и охраны окружающей сре</w:t>
      </w:r>
      <w:r w:rsidR="001456AA">
        <w:rPr>
          <w:rFonts w:ascii="Times New Roman" w:hAnsi="Times New Roman" w:cs="Times New Roman"/>
          <w:sz w:val="24"/>
          <w:szCs w:val="24"/>
        </w:rPr>
        <w:t>ды, требований промышленной без</w:t>
      </w:r>
      <w:r w:rsidRPr="00A944FB">
        <w:rPr>
          <w:rFonts w:ascii="Times New Roman" w:hAnsi="Times New Roman" w:cs="Times New Roman"/>
          <w:sz w:val="24"/>
          <w:szCs w:val="24"/>
        </w:rPr>
        <w:t>опасности.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.2.8.3.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законодательства Российской Федерации в сферах охраны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труда, пожарной безопасности, охраны окружающей среды;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правила по охране труда и пожарной безопасности при производстве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 xml:space="preserve">3) основные санитарные правила и </w:t>
      </w:r>
      <w:r w:rsidR="001456AA">
        <w:rPr>
          <w:rFonts w:ascii="Times New Roman" w:hAnsi="Times New Roman" w:cs="Times New Roman"/>
          <w:sz w:val="24"/>
          <w:szCs w:val="24"/>
        </w:rPr>
        <w:t>нормы, применяемые при производ</w:t>
      </w:r>
      <w:r w:rsidRPr="00A944FB">
        <w:rPr>
          <w:rFonts w:ascii="Times New Roman" w:hAnsi="Times New Roman" w:cs="Times New Roman"/>
          <w:sz w:val="24"/>
          <w:szCs w:val="24"/>
        </w:rPr>
        <w:t>стве строительных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основные вредные и (или) опасные производственные факторы;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Виды негативного воздействия на окружающую среду при проведении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различных видов строительных работ и ме</w:t>
      </w:r>
      <w:r w:rsidR="001456AA">
        <w:rPr>
          <w:rFonts w:ascii="Times New Roman" w:hAnsi="Times New Roman" w:cs="Times New Roman"/>
          <w:sz w:val="24"/>
          <w:szCs w:val="24"/>
        </w:rPr>
        <w:t>тоды их минимизации и предотвра</w:t>
      </w:r>
      <w:r w:rsidRPr="00A944FB">
        <w:rPr>
          <w:rFonts w:ascii="Times New Roman" w:hAnsi="Times New Roman" w:cs="Times New Roman"/>
          <w:sz w:val="24"/>
          <w:szCs w:val="24"/>
        </w:rPr>
        <w:t>щения.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.2.9. Трудовая функция - Руководств</w:t>
      </w:r>
      <w:r w:rsidR="001456AA">
        <w:rPr>
          <w:rFonts w:ascii="Times New Roman" w:hAnsi="Times New Roman" w:cs="Times New Roman"/>
          <w:sz w:val="24"/>
          <w:szCs w:val="24"/>
        </w:rPr>
        <w:t>о работниками участка строитель</w:t>
      </w:r>
      <w:r w:rsidR="00A944FB" w:rsidRPr="00A944FB">
        <w:rPr>
          <w:rFonts w:ascii="Times New Roman" w:hAnsi="Times New Roman" w:cs="Times New Roman"/>
          <w:sz w:val="24"/>
          <w:szCs w:val="24"/>
        </w:rPr>
        <w:t>ства.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.2.9.1. Трудовые действия: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определение потребности строительного производства на участке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 в трудовых ресурсах;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расстановка работников на участке с</w:t>
      </w:r>
      <w:r w:rsidR="001456AA">
        <w:rPr>
          <w:rFonts w:ascii="Times New Roman" w:hAnsi="Times New Roman" w:cs="Times New Roman"/>
          <w:sz w:val="24"/>
          <w:szCs w:val="24"/>
        </w:rPr>
        <w:t>троительства (объектах капиталь</w:t>
      </w:r>
      <w:r w:rsidRPr="00A944FB">
        <w:rPr>
          <w:rFonts w:ascii="Times New Roman" w:hAnsi="Times New Roman" w:cs="Times New Roman"/>
          <w:sz w:val="24"/>
          <w:szCs w:val="24"/>
        </w:rPr>
        <w:t>ного строительства и отдельных участках производства работ);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контроль и оперативное руководство выполнением руководителями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участков производства работ своих функци</w:t>
      </w:r>
      <w:r w:rsidR="001456AA">
        <w:rPr>
          <w:rFonts w:ascii="Times New Roman" w:hAnsi="Times New Roman" w:cs="Times New Roman"/>
          <w:sz w:val="24"/>
          <w:szCs w:val="24"/>
        </w:rPr>
        <w:t>ональных (должностных) обязанно</w:t>
      </w:r>
      <w:r w:rsidRPr="00A944FB">
        <w:rPr>
          <w:rFonts w:ascii="Times New Roman" w:hAnsi="Times New Roman" w:cs="Times New Roman"/>
          <w:sz w:val="24"/>
          <w:szCs w:val="24"/>
        </w:rPr>
        <w:t>стей.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.2.9.2.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определять требуемое количество,</w:t>
      </w:r>
      <w:r w:rsidR="001456AA">
        <w:rPr>
          <w:rFonts w:ascii="Times New Roman" w:hAnsi="Times New Roman" w:cs="Times New Roman"/>
          <w:sz w:val="24"/>
          <w:szCs w:val="24"/>
        </w:rPr>
        <w:t xml:space="preserve"> профессиональный и квалификаци</w:t>
      </w:r>
      <w:r w:rsidRPr="00A944FB">
        <w:rPr>
          <w:rFonts w:ascii="Times New Roman" w:hAnsi="Times New Roman" w:cs="Times New Roman"/>
          <w:sz w:val="24"/>
          <w:szCs w:val="24"/>
        </w:rPr>
        <w:t>онный состав работников в соответствии с п</w:t>
      </w:r>
      <w:r w:rsidR="001456AA">
        <w:rPr>
          <w:rFonts w:ascii="Times New Roman" w:hAnsi="Times New Roman" w:cs="Times New Roman"/>
          <w:sz w:val="24"/>
          <w:szCs w:val="24"/>
        </w:rPr>
        <w:t>роизводственными заданиями и ка</w:t>
      </w:r>
      <w:r w:rsidRPr="00A944FB">
        <w:rPr>
          <w:rFonts w:ascii="Times New Roman" w:hAnsi="Times New Roman" w:cs="Times New Roman"/>
          <w:sz w:val="24"/>
          <w:szCs w:val="24"/>
        </w:rPr>
        <w:t>лендарными планами строительного производства на участке строительства;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2) определять оптимальную структуру </w:t>
      </w:r>
      <w:r w:rsidR="001456AA">
        <w:rPr>
          <w:rFonts w:ascii="Times New Roman" w:hAnsi="Times New Roman" w:cs="Times New Roman"/>
          <w:sz w:val="24"/>
          <w:szCs w:val="24"/>
        </w:rPr>
        <w:t>распределения работников для вы</w:t>
      </w:r>
      <w:r w:rsidRPr="00A944FB">
        <w:rPr>
          <w:rFonts w:ascii="Times New Roman" w:hAnsi="Times New Roman" w:cs="Times New Roman"/>
          <w:sz w:val="24"/>
          <w:szCs w:val="24"/>
        </w:rPr>
        <w:t>п</w:t>
      </w:r>
      <w:r w:rsidR="001456AA">
        <w:rPr>
          <w:rFonts w:ascii="Times New Roman" w:hAnsi="Times New Roman" w:cs="Times New Roman"/>
          <w:sz w:val="24"/>
          <w:szCs w:val="24"/>
        </w:rPr>
        <w:t xml:space="preserve">олнения </w:t>
      </w:r>
      <w:r w:rsidRPr="00A944FB">
        <w:rPr>
          <w:rFonts w:ascii="Times New Roman" w:hAnsi="Times New Roman" w:cs="Times New Roman"/>
          <w:sz w:val="24"/>
          <w:szCs w:val="24"/>
        </w:rPr>
        <w:t>процессов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оценивать результативность и качество выполнения руководителями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участков производства работ (объектов капи</w:t>
      </w:r>
      <w:r w:rsidR="001456AA">
        <w:rPr>
          <w:rFonts w:ascii="Times New Roman" w:hAnsi="Times New Roman" w:cs="Times New Roman"/>
          <w:sz w:val="24"/>
          <w:szCs w:val="24"/>
        </w:rPr>
        <w:t>тального строительства), отдель</w:t>
      </w:r>
      <w:r w:rsidRPr="00A944FB">
        <w:rPr>
          <w:rFonts w:ascii="Times New Roman" w:hAnsi="Times New Roman" w:cs="Times New Roman"/>
          <w:sz w:val="24"/>
          <w:szCs w:val="24"/>
        </w:rPr>
        <w:t>ных участков производства работ производственных заданий, должностных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(функциональных) обязанностей;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оценивать психологический климат в</w:t>
      </w:r>
      <w:r w:rsidR="001456AA">
        <w:rPr>
          <w:rFonts w:ascii="Times New Roman" w:hAnsi="Times New Roman" w:cs="Times New Roman"/>
          <w:sz w:val="24"/>
          <w:szCs w:val="24"/>
        </w:rPr>
        <w:t xml:space="preserve"> трудовом коллективе и его влия</w:t>
      </w:r>
      <w:r w:rsidRPr="00A944FB">
        <w:rPr>
          <w:rFonts w:ascii="Times New Roman" w:hAnsi="Times New Roman" w:cs="Times New Roman"/>
          <w:sz w:val="24"/>
          <w:szCs w:val="24"/>
        </w:rPr>
        <w:t>ние на выполнение производственных заданий.</w:t>
      </w: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.2.9.3.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основные требования трудового зак</w:t>
      </w:r>
      <w:r w:rsidR="001456AA">
        <w:rPr>
          <w:rFonts w:ascii="Times New Roman" w:hAnsi="Times New Roman" w:cs="Times New Roman"/>
          <w:sz w:val="24"/>
          <w:szCs w:val="24"/>
        </w:rPr>
        <w:t>онодательства Российской Федера</w:t>
      </w:r>
      <w:r w:rsidRPr="00A944FB">
        <w:rPr>
          <w:rFonts w:ascii="Times New Roman" w:hAnsi="Times New Roman" w:cs="Times New Roman"/>
          <w:sz w:val="24"/>
          <w:szCs w:val="24"/>
        </w:rPr>
        <w:t>ции, права и обязанности работников;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методики расчета потребности строительного производства в трудовых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ресурсах;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правила внутреннего трудового распорядка, должностные инструкции,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трудовые договоры;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методы и средства управления трудовыми коллективами;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принципы распределения функций о</w:t>
      </w:r>
      <w:r w:rsidR="001456AA">
        <w:rPr>
          <w:rFonts w:ascii="Times New Roman" w:hAnsi="Times New Roman" w:cs="Times New Roman"/>
          <w:sz w:val="24"/>
          <w:szCs w:val="24"/>
        </w:rPr>
        <w:t>рганизации и руководства, спосо</w:t>
      </w:r>
      <w:r w:rsidRPr="00A944FB">
        <w:rPr>
          <w:rFonts w:ascii="Times New Roman" w:hAnsi="Times New Roman" w:cs="Times New Roman"/>
          <w:sz w:val="24"/>
          <w:szCs w:val="24"/>
        </w:rPr>
        <w:t>бы коллективного управления процессами строительного производства;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виды документов, подтверждающих профессиональную квалификацию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 наличие допусков к отдельным видам работ;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основные методы оценки эффективности труда;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основания для привлечения к ответ</w:t>
      </w:r>
      <w:r w:rsidR="00DF6C0F">
        <w:rPr>
          <w:rFonts w:ascii="Times New Roman" w:hAnsi="Times New Roman" w:cs="Times New Roman"/>
          <w:sz w:val="24"/>
          <w:szCs w:val="24"/>
        </w:rPr>
        <w:t>ственности и меры административ</w:t>
      </w:r>
      <w:r w:rsidRPr="00A944FB">
        <w:rPr>
          <w:rFonts w:ascii="Times New Roman" w:hAnsi="Times New Roman" w:cs="Times New Roman"/>
          <w:sz w:val="24"/>
          <w:szCs w:val="24"/>
        </w:rPr>
        <w:t>ной и уголовной ответственности за нарушение трудового законодательства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35DA0" w:rsidRPr="00A944FB" w:rsidRDefault="00535DA0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535DA0" w:rsidRDefault="00FA2401" w:rsidP="005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944FB" w:rsidRPr="00535D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4FB" w:rsidRPr="00535DA0">
        <w:rPr>
          <w:rFonts w:ascii="Times New Roman" w:hAnsi="Times New Roman" w:cs="Times New Roman"/>
          <w:b/>
          <w:sz w:val="24"/>
          <w:szCs w:val="24"/>
        </w:rPr>
        <w:t>Требования к опыту практической работы</w:t>
      </w:r>
    </w:p>
    <w:p w:rsidR="00535DA0" w:rsidRPr="00A944FB" w:rsidRDefault="00535DA0" w:rsidP="00DF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FA240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44FB" w:rsidRPr="00A944FB">
        <w:rPr>
          <w:rFonts w:ascii="Times New Roman" w:hAnsi="Times New Roman" w:cs="Times New Roman"/>
          <w:sz w:val="24"/>
          <w:szCs w:val="24"/>
        </w:rPr>
        <w:t>.1. Руководитель строительной орган</w:t>
      </w:r>
      <w:r w:rsidR="00DF6C0F">
        <w:rPr>
          <w:rFonts w:ascii="Times New Roman" w:hAnsi="Times New Roman" w:cs="Times New Roman"/>
          <w:sz w:val="24"/>
          <w:szCs w:val="24"/>
        </w:rPr>
        <w:t>изации, самостоятельно выполняю</w:t>
      </w:r>
      <w:r w:rsidR="00A944FB" w:rsidRPr="00A944FB">
        <w:rPr>
          <w:rFonts w:ascii="Times New Roman" w:hAnsi="Times New Roman" w:cs="Times New Roman"/>
          <w:sz w:val="24"/>
          <w:szCs w:val="24"/>
        </w:rPr>
        <w:t>щий функции организации строительства должен обладать следующим опытом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практической работы: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не менее пяти лет общего трудового стажа по профессии, специальности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или направлению подготовки в области строительства;</w:t>
      </w:r>
    </w:p>
    <w:p w:rsid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не менее трех лет в организациях, о</w:t>
      </w:r>
      <w:r w:rsidR="00DF6C0F">
        <w:rPr>
          <w:rFonts w:ascii="Times New Roman" w:hAnsi="Times New Roman" w:cs="Times New Roman"/>
          <w:sz w:val="24"/>
          <w:szCs w:val="24"/>
        </w:rPr>
        <w:t>существляющих строительство, ре</w:t>
      </w:r>
      <w:r w:rsidRPr="00A944FB">
        <w:rPr>
          <w:rFonts w:ascii="Times New Roman" w:hAnsi="Times New Roman" w:cs="Times New Roman"/>
          <w:sz w:val="24"/>
          <w:szCs w:val="24"/>
        </w:rPr>
        <w:t>конструкцию, капитальный ремонт объектов капитального строительства на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инженерных должностях.</w:t>
      </w:r>
    </w:p>
    <w:p w:rsidR="00535DA0" w:rsidRPr="00A944FB" w:rsidRDefault="00535DA0" w:rsidP="00F0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535DA0" w:rsidRDefault="00F00F91" w:rsidP="005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A944FB" w:rsidRPr="00535DA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35DA0" w:rsidRPr="00A944FB" w:rsidRDefault="00535DA0" w:rsidP="00DF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F00F9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44FB" w:rsidRPr="00A944FB">
        <w:rPr>
          <w:rFonts w:ascii="Times New Roman" w:hAnsi="Times New Roman" w:cs="Times New Roman"/>
          <w:sz w:val="24"/>
          <w:szCs w:val="24"/>
        </w:rPr>
        <w:t>.1. Настоящий Стандарт вступает в силу с 01.07.2017 г.</w:t>
      </w:r>
    </w:p>
    <w:p w:rsidR="00A944FB" w:rsidRDefault="00F00F91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44FB" w:rsidRPr="00A944FB">
        <w:rPr>
          <w:rFonts w:ascii="Times New Roman" w:hAnsi="Times New Roman" w:cs="Times New Roman"/>
          <w:sz w:val="24"/>
          <w:szCs w:val="24"/>
        </w:rPr>
        <w:t>.2. Решение о внесении изменений в настоящий Стандарт, о признании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настоящего Стандарта утратившим силу вступает в силу чер</w:t>
      </w:r>
      <w:r w:rsidR="00DF6C0F">
        <w:rPr>
          <w:rFonts w:ascii="Times New Roman" w:hAnsi="Times New Roman" w:cs="Times New Roman"/>
          <w:sz w:val="24"/>
          <w:szCs w:val="24"/>
        </w:rPr>
        <w:t>ез десять дней по</w:t>
      </w:r>
      <w:r w:rsidR="00A944FB" w:rsidRPr="00A944FB">
        <w:rPr>
          <w:rFonts w:ascii="Times New Roman" w:hAnsi="Times New Roman" w:cs="Times New Roman"/>
          <w:sz w:val="24"/>
          <w:szCs w:val="24"/>
        </w:rPr>
        <w:t>сле дня их принятия, если более поздний с</w:t>
      </w:r>
      <w:r w:rsidR="00DF6C0F">
        <w:rPr>
          <w:rFonts w:ascii="Times New Roman" w:hAnsi="Times New Roman" w:cs="Times New Roman"/>
          <w:sz w:val="24"/>
          <w:szCs w:val="24"/>
        </w:rPr>
        <w:t>рок не будет установлен соответ</w:t>
      </w:r>
      <w:r w:rsidR="00A944FB" w:rsidRPr="00A944FB">
        <w:rPr>
          <w:rFonts w:ascii="Times New Roman" w:hAnsi="Times New Roman" w:cs="Times New Roman"/>
          <w:sz w:val="24"/>
          <w:szCs w:val="24"/>
        </w:rPr>
        <w:t>ствующим решением.</w:t>
      </w: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F30DC6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Pr="00795B30" w:rsidRDefault="00F30DC6" w:rsidP="00F30DC6">
      <w:pPr>
        <w:pStyle w:val="ConsPlusNormal"/>
        <w:jc w:val="right"/>
        <w:outlineLvl w:val="0"/>
      </w:pPr>
      <w:r w:rsidRPr="00795B30">
        <w:t>Приложение N 1</w:t>
      </w:r>
    </w:p>
    <w:p w:rsidR="00F30DC6" w:rsidRPr="00795B30" w:rsidRDefault="00F30DC6" w:rsidP="00F30DC6">
      <w:pPr>
        <w:pStyle w:val="ConsPlusNormal"/>
        <w:jc w:val="both"/>
        <w:rPr>
          <w:highlight w:val="yellow"/>
        </w:rPr>
      </w:pPr>
    </w:p>
    <w:p w:rsidR="00F30DC6" w:rsidRPr="00795B30" w:rsidRDefault="00F30DC6" w:rsidP="00F30DC6">
      <w:pPr>
        <w:pStyle w:val="ConsPlusNormal"/>
        <w:jc w:val="both"/>
        <w:rPr>
          <w:highlight w:val="yellow"/>
        </w:rPr>
      </w:pPr>
    </w:p>
    <w:p w:rsidR="00F30DC6" w:rsidRPr="00795B30" w:rsidRDefault="00F30DC6" w:rsidP="00F30DC6">
      <w:pPr>
        <w:pStyle w:val="ConsPlusTitle"/>
        <w:jc w:val="center"/>
      </w:pPr>
      <w:bookmarkStart w:id="1" w:name="Par130"/>
      <w:bookmarkEnd w:id="1"/>
      <w:r w:rsidRPr="00795B30">
        <w:t>ПЕРЕЧЕНЬ</w:t>
      </w:r>
    </w:p>
    <w:p w:rsidR="00F30DC6" w:rsidRPr="00795B30" w:rsidRDefault="00F30DC6" w:rsidP="00F30DC6">
      <w:pPr>
        <w:pStyle w:val="ConsPlusTitle"/>
        <w:jc w:val="center"/>
      </w:pPr>
      <w:r w:rsidRPr="00795B30">
        <w:t>НАПРАВЛЕНИЙ ПОДГОТОВКИ, СПЕЦИАЛЬНОСТЕЙ</w:t>
      </w:r>
    </w:p>
    <w:p w:rsidR="00F30DC6" w:rsidRPr="00795B30" w:rsidRDefault="00F30DC6" w:rsidP="00F30DC6">
      <w:pPr>
        <w:pStyle w:val="ConsPlusTitle"/>
        <w:jc w:val="center"/>
      </w:pPr>
      <w:r w:rsidRPr="00795B30">
        <w:t>В ОБЛАСТИ СТРОИТЕЛЬСТВА, ПОЛУЧЕНИЕ ВЫСШЕГО ОБРАЗОВАНИЯ</w:t>
      </w:r>
    </w:p>
    <w:p w:rsidR="00F30DC6" w:rsidRPr="00795B30" w:rsidRDefault="00F30DC6" w:rsidP="00F30DC6">
      <w:pPr>
        <w:pStyle w:val="ConsPlusTitle"/>
        <w:jc w:val="center"/>
      </w:pPr>
      <w:r w:rsidRPr="00795B30">
        <w:t>ПО КОТОРЫМ НЕОБХОДИМО ДЛЯ СПЕЦИАЛИСТОВ ПО ОРГАНИЗАЦИИ</w:t>
      </w:r>
    </w:p>
    <w:p w:rsidR="00F30DC6" w:rsidRPr="00795B30" w:rsidRDefault="00F30DC6" w:rsidP="00F30DC6">
      <w:pPr>
        <w:pStyle w:val="ConsPlusTitle"/>
        <w:jc w:val="center"/>
      </w:pPr>
      <w:r w:rsidRPr="00795B30">
        <w:t>ИНЖЕНЕРНЫХ ИЗЫСКАНИЙ, СПЕЦИАЛИСТОВ ПО ОРГАНИЗАЦИИ</w:t>
      </w:r>
    </w:p>
    <w:p w:rsidR="00F30DC6" w:rsidRPr="00795B30" w:rsidRDefault="00F30DC6" w:rsidP="00F30DC6">
      <w:pPr>
        <w:pStyle w:val="ConsPlusTitle"/>
        <w:jc w:val="center"/>
      </w:pPr>
      <w:r w:rsidRPr="00795B30">
        <w:t>АРХИТЕКТУРНО-СТРОИТЕЛЬНОГО ПРОЕКТИРОВАНИЯ,</w:t>
      </w:r>
    </w:p>
    <w:p w:rsidR="00F30DC6" w:rsidRPr="00795B30" w:rsidRDefault="00F30DC6" w:rsidP="00F30DC6">
      <w:pPr>
        <w:pStyle w:val="ConsPlusTitle"/>
        <w:jc w:val="center"/>
      </w:pPr>
      <w:r w:rsidRPr="00795B30">
        <w:t>СПЕЦИАЛИСТОВ ПО ОРГАНИЗАЦИИ СТРОИТЕЛЬСТВА</w:t>
      </w:r>
    </w:p>
    <w:p w:rsidR="00F30DC6" w:rsidRPr="00795B30" w:rsidRDefault="00F30DC6" w:rsidP="00F30DC6">
      <w:pPr>
        <w:pStyle w:val="ConsPlusNormal"/>
        <w:jc w:val="center"/>
      </w:pPr>
      <w:r w:rsidRPr="00795B30">
        <w:t>(Утвержден</w:t>
      </w:r>
    </w:p>
    <w:p w:rsidR="00F30DC6" w:rsidRPr="00795B30" w:rsidRDefault="00F30DC6" w:rsidP="00F30DC6">
      <w:pPr>
        <w:pStyle w:val="ConsPlusNormal"/>
        <w:jc w:val="center"/>
      </w:pPr>
      <w:r w:rsidRPr="00795B30">
        <w:t>приказом Министерства строительства</w:t>
      </w:r>
    </w:p>
    <w:p w:rsidR="00F30DC6" w:rsidRPr="00795B30" w:rsidRDefault="00F30DC6" w:rsidP="00F30DC6">
      <w:pPr>
        <w:pStyle w:val="ConsPlusNormal"/>
        <w:jc w:val="center"/>
      </w:pPr>
      <w:r w:rsidRPr="00795B30">
        <w:t>и жилищно-коммунального хозяйства</w:t>
      </w:r>
    </w:p>
    <w:p w:rsidR="00F30DC6" w:rsidRPr="00795B30" w:rsidRDefault="00F30DC6" w:rsidP="00F30DC6">
      <w:pPr>
        <w:pStyle w:val="ConsPlusNormal"/>
        <w:jc w:val="center"/>
      </w:pPr>
      <w:r w:rsidRPr="00795B30">
        <w:t>Российской Федерации</w:t>
      </w:r>
    </w:p>
    <w:p w:rsidR="00F30DC6" w:rsidRPr="00795B30" w:rsidRDefault="00F30DC6" w:rsidP="00F30DC6">
      <w:pPr>
        <w:pStyle w:val="ConsPlusNormal"/>
        <w:jc w:val="center"/>
      </w:pPr>
      <w:r w:rsidRPr="00795B30">
        <w:t>от 6 апреля 2017 г. N 688/</w:t>
      </w:r>
      <w:proofErr w:type="spellStart"/>
      <w:r w:rsidRPr="00795B30">
        <w:t>пр</w:t>
      </w:r>
      <w:proofErr w:type="spellEnd"/>
      <w:r w:rsidRPr="00795B30">
        <w:t>)</w:t>
      </w:r>
    </w:p>
    <w:p w:rsidR="00F30DC6" w:rsidRPr="00795B30" w:rsidRDefault="00F30DC6" w:rsidP="00F30DC6">
      <w:pPr>
        <w:pStyle w:val="ConsPlusTitle"/>
        <w:jc w:val="center"/>
      </w:pPr>
    </w:p>
    <w:p w:rsidR="00F30DC6" w:rsidRPr="00795B30" w:rsidRDefault="00F30DC6" w:rsidP="00F30DC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17"/>
        <w:gridCol w:w="6917"/>
      </w:tblGrid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 xml:space="preserve">Код </w:t>
            </w:r>
            <w:hyperlink w:anchor="Par1485" w:tooltip="&lt;*&gt; Приводится в соответствии с перечнями, действовавшими на момент получения образования." w:history="1">
              <w:r w:rsidRPr="00795B30">
                <w:rPr>
                  <w:color w:val="0000FF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Наименования направлений подготовки, наименования специальностей высшего образования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Автоматизация и комплексная механизация машиностроения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Автоматизация и комплексная механизация строительства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Автоматизация и комплексная механизация химико-технологических процессов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651900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Автоматизация и управление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Автоматизация металлургического производства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Автоматизация производства и распределения электроэнергии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Автоматизация теплоэнергетических процессов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21.03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220700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15.03.04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Автоматизация технологических процессов и производств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Автоматизация технологических процессов и производств (по отраслям)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Автоматизированные системы управления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 xml:space="preserve">Автоматизированные </w:t>
            </w:r>
            <w:proofErr w:type="spellStart"/>
            <w:r w:rsidRPr="00795B30">
              <w:t>электротехнологические</w:t>
            </w:r>
            <w:proofErr w:type="spellEnd"/>
            <w:r w:rsidRPr="00795B30">
              <w:t xml:space="preserve"> установки и системы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Автоматика и телемеханика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Автоматика и управление в технических системах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190402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21.02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Автоматика, телемеханика и связь на железнодорожном транспорте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Автоматическая электросвязь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Автоматическое управление электроэнергетическими системами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1211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Автомобильные дороги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291000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291000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Автомобильные дороги и аэродромы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560800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560800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110800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35.03.06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proofErr w:type="spellStart"/>
            <w:r w:rsidRPr="00795B30">
              <w:t>Агроинженерия</w:t>
            </w:r>
            <w:proofErr w:type="spellEnd"/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553400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630100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521700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270301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07.03.01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07.04.01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07.06.01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07.07.01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07.09.01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lastRenderedPageBreak/>
              <w:t>Архитектура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300200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300200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120102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30.02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proofErr w:type="spellStart"/>
            <w:r w:rsidRPr="00795B30">
              <w:t>Астрономогеодезия</w:t>
            </w:r>
            <w:proofErr w:type="spellEnd"/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14.05.02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Атомные станции: проектирование, эксплуатация и инжиниринг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101000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101000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Атомные электрические станции и установки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0310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Атомные электростанции и установки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1303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300300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300300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120202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30.03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proofErr w:type="spellStart"/>
            <w:r w:rsidRPr="00795B30">
              <w:t>Аэрофотогеодезия</w:t>
            </w:r>
            <w:proofErr w:type="spellEnd"/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0211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090800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090800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130504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Бурение нефтяных и газовых скважин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101500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101500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Вакуумная и компрессорная техника физических установок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091000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Взрывное дело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Внутризаводское электрооборудование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290800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290800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Водоснабжение и водоотведение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1209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lastRenderedPageBreak/>
              <w:t>Водоснабжение и канализация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Водоснабжение, канализация, рациональное использование и охрана водных ресурсов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021302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05.05.02</w:t>
            </w:r>
            <w:r w:rsidRPr="00795B30">
              <w:rPr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Военная картография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56.04.12</w:t>
            </w:r>
            <w:r w:rsidRPr="00795B30">
              <w:rPr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Военное и административное управление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071600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Высоковольтная электроэнергетика и электротехника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140600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16.03.02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Высокотехнологические плазменные и энергетические установки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101400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Газотурбинные, паротурбинные установки и двигатели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552300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552300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650300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Геодезия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21.03.03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Геодезия и дистанционное зондирование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080100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Геологическая съемка и поиски месторождений полезных ископаемых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Геологическая съемка, поиски и разведка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0101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080100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Геологическая съемка, поиски и разведка месторождений полезных ископаемых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011100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511000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511000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020300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020301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05.03.01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Геология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080200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Геология и разведка месторождений полезных ископаемых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0103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Геология и разведка нефтяных и газовых месторождений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553200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553200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Геология и разведка полезных ископаемых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080500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080500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130304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Геология нефти и газа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Геофизика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 xml:space="preserve">Гидравлические машины, гидроприводы и </w:t>
            </w:r>
            <w:proofErr w:type="spellStart"/>
            <w:r w:rsidRPr="00795B30">
              <w:t>гидропневмоавтоматика</w:t>
            </w:r>
            <w:proofErr w:type="spellEnd"/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0107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011400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011400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020304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08.04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Гидрогеология и инженерная геология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1511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31.10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35.03.11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35.04.10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Гидромелиорация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290400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290400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270104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Гидротехническое строительство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Гидротехническое строительство водных морских путей и портов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Гидротехническое строительство водных путей и портов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1203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Гидротехническое строительство речных сооружений и гидроэлектростанций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Гидроэлектростанции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100300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proofErr w:type="spellStart"/>
            <w:r w:rsidRPr="00795B30">
              <w:t>Гидроэлектроэнергетика</w:t>
            </w:r>
            <w:proofErr w:type="spellEnd"/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0307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Гидроэнергетические установки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Горная электромеханика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0212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550600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650600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21.05.04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Горное дело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Горные машины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Горные машины и комплексы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150402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lastRenderedPageBreak/>
              <w:t>Горные машины и оборудование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Городское строительство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290500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290500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270105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Городское строительство и хозяйство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311100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311100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Городской кадастр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270900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271000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07.03.04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07.04.04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Градостроительство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270302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07.03.03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07.04.03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Дизайн архитектурной среды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38.03.10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Жилищное хозяйство и коммунальная инфраструктура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201800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Защищенные системы связи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311000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311000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Земельный кадастр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1508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310900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310900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120301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31.09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Землеустройство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560600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554000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Землеустройство и земельный кадастр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21.03.02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Землеустройство и кадастры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Инженерная геодезия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311600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311600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Инженерные системы сельскохозяйственного водоснабжения, обводнения и водоотведения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11.03.02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Инфокоммуникационные технологии и системы связи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210701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Инфокоммуникационные технологии и системы специальной связи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1304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300400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013700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020501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30.04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Картография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021300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05.03.03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 xml:space="preserve">Картография и </w:t>
            </w:r>
            <w:proofErr w:type="spellStart"/>
            <w:r w:rsidRPr="00795B30">
              <w:t>геоинформатика</w:t>
            </w:r>
            <w:proofErr w:type="spellEnd"/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Кибернетика электрических систем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Коммунальное строительство и хозяйство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Конструирование и производство радиоаппаратуры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Конструирование и технология радиоэлектронных средств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211000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11.03.03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Конструирование и технология электронных средств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151900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15.03.05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Конструкторско-технологическое обеспечение машиностроительных производств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101300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101300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140502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proofErr w:type="spellStart"/>
            <w:r w:rsidRPr="00795B30">
              <w:t>Котло</w:t>
            </w:r>
            <w:proofErr w:type="spellEnd"/>
            <w:r w:rsidRPr="00795B30">
              <w:t xml:space="preserve">- и </w:t>
            </w:r>
            <w:proofErr w:type="spellStart"/>
            <w:r w:rsidRPr="00795B30">
              <w:t>реакторостроение</w:t>
            </w:r>
            <w:proofErr w:type="spellEnd"/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Котлостроение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Криогенная техника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250700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35.04.9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Ландшафтная архитектура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656200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Лесное хозяйство и ландшафтное строительство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130402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09.01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lastRenderedPageBreak/>
              <w:t>Маркшейдерское дело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15.03.01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15.04.01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Машиностроение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Машиностроительные технологии и оборудование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170600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Машины и аппараты пищевых производств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0516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170500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240801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Машины и аппараты химических производств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170500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Машины и аппараты химических производств и предприятий строительных материалов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0508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130602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17.02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Машины и оборудование нефтяных и газовых промыслов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Машины и оборудование предприятий связи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320500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320500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Мелиорация, рекультивация и охрана земель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Металлообрабатывающие станки и комплексы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Металлорежущие станки и инструменты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170300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170300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150404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Металлургические машины и оборудование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Металлургические печи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550500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651300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150400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22.03.02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Металлургия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Металлургия и процессы сварочного производства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Металлургия и технология сварочного производства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Металлургия сварочного производства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0402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150102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11.02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Металлургия цветных металлов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0401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150101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Металлургия черных металлов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291300 291300 270113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Механизация и автоматизация строительства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Механизация процессов сельскохозяйственного производства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1509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311300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311300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110301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Механизация сельского хозяйства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Механическое оборудование заводов цветной металлургии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Механическое оборудование заводов черной и цветной металлургии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Механическое оборудование заводов черной металлургии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171600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Механическое оборудование предприятий строительных материалов, изделий и конструкций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652000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221000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15.03.06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proofErr w:type="spellStart"/>
            <w:r w:rsidRPr="00795B30">
              <w:t>Мехатроника</w:t>
            </w:r>
            <w:proofErr w:type="spellEnd"/>
            <w:r w:rsidRPr="00795B30">
              <w:t xml:space="preserve"> и робототехника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0708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Многоканальная электросвязь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201000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201000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Многоканальные телекоммуникационные системы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090900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090900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130601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lastRenderedPageBreak/>
              <w:t>Морские нефтегазовые сооружения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1212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Мосты и тоннели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291100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270201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Мосты и транспортные тоннели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Мосты и транспортные туннели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190100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23.03.02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Наземные транспортно-технологические комплексы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23.05.01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Наземные транспортно-технологические средства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551400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551400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Наземные транспортные системы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553600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553600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131000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21.03.01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Нефтегазовое дело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Оборудование и агрегаты нефтегазового производства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0504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150202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12.05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Оборудование и технология сварочного производства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171700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 xml:space="preserve">Оборудование </w:t>
            </w:r>
            <w:proofErr w:type="spellStart"/>
            <w:r w:rsidRPr="00795B30">
              <w:t>нефтегазопереработки</w:t>
            </w:r>
            <w:proofErr w:type="spellEnd"/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Обработка металлов давлением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Организация производства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Организация управления в городском хозяйстве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Организация управления в строительстве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090500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090500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130403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Открытые горные работы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320700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280201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lastRenderedPageBreak/>
              <w:t xml:space="preserve">Охрана окружающей среды и рациональное использование природных </w:t>
            </w:r>
            <w:r w:rsidRPr="00795B30">
              <w:lastRenderedPageBreak/>
              <w:t>ресурсов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Очистка природных и сточных вод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proofErr w:type="spellStart"/>
            <w:r w:rsidRPr="00795B30">
              <w:t>Парогенераторостроение</w:t>
            </w:r>
            <w:proofErr w:type="spellEnd"/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130404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Подземная разработка месторождений полезных ископаемых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0510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Подъемно-транспортные машины и оборудование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170900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170900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190205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Подъемно-транспортные, строительные, дорожные машины и оборудование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190100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551500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190100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551500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653700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200101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19.01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12.03.01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Приборостроение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Приборы точной механики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30.01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300100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300100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120101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21.05.01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Прикладная геодезия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21.05.02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Прикладная геология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230106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Применение и эксплуатация автоматизированных систем специального назначения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200106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Применение и эксплуатация средств и систем специального мониторинга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560700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proofErr w:type="spellStart"/>
            <w:r w:rsidRPr="00795B30">
              <w:t>Природообустройство</w:t>
            </w:r>
            <w:proofErr w:type="spellEnd"/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280100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20.03.02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proofErr w:type="spellStart"/>
            <w:r w:rsidRPr="00795B30">
              <w:lastRenderedPageBreak/>
              <w:t>Природообустройство</w:t>
            </w:r>
            <w:proofErr w:type="spellEnd"/>
            <w:r w:rsidRPr="00795B30">
              <w:t xml:space="preserve"> и водопользование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320100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013400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Природопользование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291400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Проектирование зданий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200800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200800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Проектирование и технология радиоэлектронных средств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551100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551100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654300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Проектирование и технология электронных средств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 xml:space="preserve">Проектирование и эксплуатация </w:t>
            </w:r>
            <w:proofErr w:type="spellStart"/>
            <w:r w:rsidRPr="00795B30">
              <w:t>газонефтепроводов</w:t>
            </w:r>
            <w:proofErr w:type="spellEnd"/>
            <w:r w:rsidRPr="00795B30">
              <w:t>, газохранилищ и нефтебаз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120900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Проектирование технических и технологических комплексов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130501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 xml:space="preserve">Проектирование, сооружение и эксплуатация </w:t>
            </w:r>
            <w:proofErr w:type="spellStart"/>
            <w:r w:rsidRPr="00795B30">
              <w:t>газонефтепроводов</w:t>
            </w:r>
            <w:proofErr w:type="spellEnd"/>
            <w:r w:rsidRPr="00795B30">
              <w:t xml:space="preserve"> и </w:t>
            </w:r>
            <w:proofErr w:type="spellStart"/>
            <w:r w:rsidRPr="00795B30">
              <w:t>газонефтехранилищ</w:t>
            </w:r>
            <w:proofErr w:type="spellEnd"/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Производство строительных изделий и деталей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1207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Производство строительных изделий и конструкций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290600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290600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Производство строительных материалов, изделий и конструкций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0308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140104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10.07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Промышленная теплоэнергетика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0612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200400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200400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210106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20.05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Промышленная электроника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290300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290300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270102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29.03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Промышленное и гражданское строительство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0703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Радиосвязь и радиовещание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201100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201100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210405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Радиосвязь, радиовещание и телевидение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552500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552500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654200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210302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11.03.01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11.04.01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Радиотехника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0704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071500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071500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013800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010801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210301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Радиофизика и электроника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201600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201600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Радиоэлектронные системы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11.05.01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Радиоэлектронные системы и комплексы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090600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090600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130503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Разработка и эксплуатация нефтяных и газовых месторождений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Разработка месторождений полезных ископаемых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Разработка нефтяных и газовых месторождений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07.03.02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07.04.02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lastRenderedPageBreak/>
              <w:t>Реконструкция и реставрация архитектурного наследия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291200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291200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Реставрация и реконструкция архитектурного наследия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Робототехнические системы и комплексы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Роботы и робототехнические системы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Роботы робототехнические системы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260500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260500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Садово-парковое и ландшафтное строительство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1205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Сельскохозяйственное строительство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200900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200900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Сети связи и системы коммутации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23.05.05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Системы обеспечения движения поездов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 xml:space="preserve">Сооружение </w:t>
            </w:r>
            <w:proofErr w:type="spellStart"/>
            <w:r w:rsidRPr="00795B30">
              <w:t>газонефтепроводов</w:t>
            </w:r>
            <w:proofErr w:type="spellEnd"/>
            <w:r w:rsidRPr="00795B30">
              <w:t>, газохранилищ и нефтебаз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11.05.02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Специальные радиотехнические системы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Специальные системы жизнеобеспечения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140401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Специальные электромеханические системы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201200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201200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Средства связи с подвижными объектами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0511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Строительные и дорожные машины и оборудование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1219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653500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270800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08.03.01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Строительство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Строительство автомобильных дорог и аэродромов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Строительство аэродромов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Строительство горных предприятий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Строительство железных дорог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23.05.06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Строительство железных дорог, мостов и транспортных тоннелей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1210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290900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290900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270204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Строительство железных дорог, путь и путевое хозяйство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Строительство подземных сооружений и шахт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Строительство тепловых и атомных электростанций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08.05.01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Строительство уникальных зданий и сооружений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08.05.02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Телеграфная и телефонная аппаратура и связь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Телеграфная и телефонная связь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550400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550400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654400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Телекоммуникации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140107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 xml:space="preserve">Тепло- и </w:t>
            </w:r>
            <w:proofErr w:type="spellStart"/>
            <w:r w:rsidRPr="00795B30">
              <w:t>электрообеспечение</w:t>
            </w:r>
            <w:proofErr w:type="spellEnd"/>
            <w:r w:rsidRPr="00795B30">
              <w:t xml:space="preserve"> специальных технических систем и объектов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0305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100500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100500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140101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Тепловые электрические станции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1208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270109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29.07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Теплогазоснабжение и вентиляция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Теплотехника и автоматизация металлургических печей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0309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140402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10.09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Теплофизика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110300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110300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Теплофизика, автоматизация и экология промышленных печей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Теплофизика, автоматизация и экология тепловых агрегатов в металлургии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550900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550900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650800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Теплоэнергетика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13.03.01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Теплоэнергетика и теплотехника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Теплоэнергетические установки электростанций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08.06.01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Техника и технологии строительства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140401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Техника и физика низких температур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Техника разведки месторождений полезных ископаемых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553100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553100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651100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223200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16.03.01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Техническая физика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Техническая эксплуатация зданий, оборудования и автоматических систем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Технологии веществ и материалов в вооружении и военной технике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21.05.03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Технологии геологической разведки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551800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651600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150400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151000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15.03.02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Технологические машины и оборудование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Технология и комплексная механизация разработки нефтяных и газовых месторождений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0108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080700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080700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130203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Технология и техника разведки месторождений полезных ископаемых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151001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Технология машиностроения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Технология машиностроения, металлорежущие станки и инструменты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552900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552900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Технология, оборудование и автоматизация машиностроительных производств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653600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Транспортное строительство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0521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proofErr w:type="spellStart"/>
            <w:r w:rsidRPr="00795B30">
              <w:t>Турбиностроение</w:t>
            </w:r>
            <w:proofErr w:type="spellEnd"/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101400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Турбостроение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071700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071700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Физика и техника оптической связи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Физико-технические науки и технологии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240100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18.03.01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18.04.01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18.06.01</w:t>
            </w:r>
            <w:r w:rsidRPr="00795B30">
              <w:rPr>
                <w:vertAlign w:val="superscript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Химическая технология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550800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Химическая технология и биотехнология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250400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250400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Химическая технология природных энергоносителей и углеродных материалов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Химическая технология твердого топлива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Химическая технология топлива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Химическая технология топлива и углеродных материалов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101700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lastRenderedPageBreak/>
              <w:t>Холодильная, криогенная техника и кондиционирование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141200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16.03.03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Холодильная, криогенная техника и системы жизнеобеспечения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0529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Холодильные и компрессорные машины и установки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Художественное проектирование архитектурных городских, сельских и парковых ансамблей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090400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090400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130406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Шахтное и подземное строительство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511100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511100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020800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Экология и природопользование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1721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Экономика и организация строительства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Экономика и управление в строительстве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291500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Экспертиза и управление недвижимостью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1604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23.05.04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1604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Эксплуатация железных дорог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190600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23.03.03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Эксплуатация транспортно-технологических машин и комплексов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Электрификация железнодорожного транспорта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Электрификация и автоматизация горных работ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311400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311400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110302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Электрификация и автоматизация сельского хозяйства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Электрификация промышленных предприятий и установок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Электрификация процессов сельскохозяйственного производства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Электрификация сельского хозяйства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Электрические аппараты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Электрические и электронные аппараты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Электрические машины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Электрические машины и аппараты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Электрические системы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0301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140204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Электрические станции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Электрические станции, сети и системы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140601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Электромеханика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Электроника и автоматика физических установок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654100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Электроника и микроэлектроника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210100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11.03.04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 xml:space="preserve">Электроника и </w:t>
            </w:r>
            <w:proofErr w:type="spellStart"/>
            <w:r w:rsidRPr="00795B30">
              <w:t>наноэлектроника</w:t>
            </w:r>
            <w:proofErr w:type="spellEnd"/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Электрооборудование и электрохозяйства предприятий, организаций и учреждений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Электрооборудование и электрохозяйство предприятий, организаций и учреждений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Электропривод и автоматизация промышленных установок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Электропривод и автоматизация промышленных установок и технологических комплексов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180400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180400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Электропривод и автоматика промышленных установок и технологических комплексов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100400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100400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140211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Электроснабжение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101800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Электроснабжение железных дорог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lastRenderedPageBreak/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Электроснабжение промышленных предприятий, городов и сельского хозяйства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551300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551300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654500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 xml:space="preserve">Электротехника, электромеханика и </w:t>
            </w:r>
            <w:proofErr w:type="spellStart"/>
            <w:r w:rsidRPr="00795B30">
              <w:t>электротехнологии</w:t>
            </w:r>
            <w:proofErr w:type="spellEnd"/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180500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180500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proofErr w:type="spellStart"/>
            <w:r w:rsidRPr="00795B30">
              <w:t>Электротехнологические</w:t>
            </w:r>
            <w:proofErr w:type="spellEnd"/>
            <w:r w:rsidRPr="00795B30">
              <w:t xml:space="preserve"> установки и системы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0315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551700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551700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650900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Электроэнергетика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13.03.02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Электроэнергетика и электротехника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100200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140205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Электроэнергетические системы и сети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141100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13.03.03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Энергетическое машиностроение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655400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241000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18.03.02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proofErr w:type="spellStart"/>
            <w:r w:rsidRPr="00795B30">
              <w:t>Энерго</w:t>
            </w:r>
            <w:proofErr w:type="spellEnd"/>
            <w:r w:rsidRPr="00795B30">
              <w:t>- и ресурсосберегающие процессы в химической технологии, нефтехимии и биотехнологии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552700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552700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651200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Энергомашиностроение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Энергообеспечение предприятий</w:t>
            </w:r>
          </w:p>
        </w:tc>
      </w:tr>
      <w:tr w:rsidR="00F30DC6" w:rsidRPr="00795B30" w:rsidTr="006404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140700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14.03.01</w:t>
            </w:r>
          </w:p>
          <w:p w:rsidR="00F30DC6" w:rsidRPr="00795B30" w:rsidRDefault="00F30DC6" w:rsidP="006404C7">
            <w:pPr>
              <w:pStyle w:val="ConsPlusNormal"/>
              <w:jc w:val="center"/>
            </w:pPr>
            <w:r w:rsidRPr="00795B30"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6" w:rsidRPr="00795B30" w:rsidRDefault="00F30DC6" w:rsidP="006404C7">
            <w:pPr>
              <w:pStyle w:val="ConsPlusNormal"/>
              <w:jc w:val="both"/>
            </w:pPr>
            <w:r w:rsidRPr="00795B30">
              <w:t>Ядерная энергетика и теплофизика</w:t>
            </w:r>
          </w:p>
        </w:tc>
      </w:tr>
    </w:tbl>
    <w:p w:rsidR="00F30DC6" w:rsidRPr="00795B30" w:rsidRDefault="00F30DC6" w:rsidP="00F30DC6">
      <w:pPr>
        <w:pStyle w:val="ConsPlusNormal"/>
        <w:jc w:val="both"/>
      </w:pPr>
    </w:p>
    <w:p w:rsidR="00F30DC6" w:rsidRPr="00795B30" w:rsidRDefault="00F30DC6" w:rsidP="00F30DC6">
      <w:pPr>
        <w:pStyle w:val="ConsPlusNormal"/>
        <w:ind w:firstLine="540"/>
        <w:jc w:val="both"/>
      </w:pPr>
      <w:r w:rsidRPr="00795B30">
        <w:t>--------------------------------</w:t>
      </w:r>
    </w:p>
    <w:p w:rsidR="00F30DC6" w:rsidRPr="00A944FB" w:rsidRDefault="00F30DC6" w:rsidP="00F30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85"/>
      <w:bookmarkEnd w:id="2"/>
      <w:r w:rsidRPr="00795B30">
        <w:t>&lt;*&gt; Приводится в соответствии с перечнями, действовавшими на момент получения образования.</w:t>
      </w:r>
    </w:p>
    <w:sectPr w:rsidR="00F30DC6" w:rsidRPr="00A944FB" w:rsidSect="006404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A6F23FC2"/>
    <w:lvl w:ilvl="0">
      <w:start w:val="2"/>
      <w:numFmt w:val="decimal"/>
      <w:isLgl/>
      <w:lvlText w:val="%1.1."/>
      <w:lvlJc w:val="left"/>
      <w:pPr>
        <w:tabs>
          <w:tab w:val="num" w:pos="849"/>
        </w:tabs>
        <w:ind w:left="849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176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392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080"/>
      </w:pPr>
      <w:rPr>
        <w:rFonts w:hint="default"/>
        <w:color w:val="000000"/>
        <w:position w:val="0"/>
        <w:sz w:val="28"/>
      </w:rPr>
    </w:lvl>
  </w:abstractNum>
  <w:abstractNum w:abstractNumId="2">
    <w:nsid w:val="00000008"/>
    <w:multiLevelType w:val="singleLevel"/>
    <w:tmpl w:val="00000008"/>
    <w:name w:val="WW8Num7"/>
    <w:lvl w:ilvl="0">
      <w:start w:val="5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</w:rPr>
    </w:lvl>
  </w:abstractNum>
  <w:abstractNum w:abstractNumId="3">
    <w:nsid w:val="00000009"/>
    <w:multiLevelType w:val="singleLevel"/>
    <w:tmpl w:val="00000009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1D27445"/>
    <w:multiLevelType w:val="hybridMultilevel"/>
    <w:tmpl w:val="0AB29CCA"/>
    <w:lvl w:ilvl="0" w:tplc="84D45C0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36C7C18"/>
    <w:multiLevelType w:val="hybridMultilevel"/>
    <w:tmpl w:val="CAFE27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535514"/>
    <w:multiLevelType w:val="hybridMultilevel"/>
    <w:tmpl w:val="5C2431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7E7367B"/>
    <w:multiLevelType w:val="hybridMultilevel"/>
    <w:tmpl w:val="78DC308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CC44F16"/>
    <w:multiLevelType w:val="hybridMultilevel"/>
    <w:tmpl w:val="6E8A24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DDD4EAC"/>
    <w:multiLevelType w:val="hybridMultilevel"/>
    <w:tmpl w:val="A12805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F4BBC"/>
    <w:multiLevelType w:val="hybridMultilevel"/>
    <w:tmpl w:val="5E8CA8CA"/>
    <w:lvl w:ilvl="0" w:tplc="ED8E01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C55E2"/>
    <w:multiLevelType w:val="hybridMultilevel"/>
    <w:tmpl w:val="2CE4950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3424EF0"/>
    <w:multiLevelType w:val="hybridMultilevel"/>
    <w:tmpl w:val="133A16D8"/>
    <w:lvl w:ilvl="0" w:tplc="7B5266E6">
      <w:start w:val="1"/>
      <w:numFmt w:val="decimal"/>
      <w:lvlText w:val="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446549"/>
    <w:multiLevelType w:val="hybridMultilevel"/>
    <w:tmpl w:val="DEE461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FDB2B2C"/>
    <w:multiLevelType w:val="hybridMultilevel"/>
    <w:tmpl w:val="060AF5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013649F"/>
    <w:multiLevelType w:val="hybridMultilevel"/>
    <w:tmpl w:val="43A0E5DA"/>
    <w:lvl w:ilvl="0" w:tplc="BBBEFAFC">
      <w:start w:val="5"/>
      <w:numFmt w:val="bullet"/>
      <w:lvlText w:val="-"/>
      <w:lvlJc w:val="left"/>
      <w:pPr>
        <w:tabs>
          <w:tab w:val="num" w:pos="1141"/>
        </w:tabs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17">
    <w:nsid w:val="41080D00"/>
    <w:multiLevelType w:val="hybridMultilevel"/>
    <w:tmpl w:val="4A1A5140"/>
    <w:lvl w:ilvl="0" w:tplc="DCA2C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B9C66B4"/>
    <w:multiLevelType w:val="hybridMultilevel"/>
    <w:tmpl w:val="BB4609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F117443"/>
    <w:multiLevelType w:val="hybridMultilevel"/>
    <w:tmpl w:val="15968F1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4644E"/>
    <w:multiLevelType w:val="hybridMultilevel"/>
    <w:tmpl w:val="B8B4676E"/>
    <w:lvl w:ilvl="0" w:tplc="B96857C6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8D7D08"/>
    <w:multiLevelType w:val="hybridMultilevel"/>
    <w:tmpl w:val="80663216"/>
    <w:lvl w:ilvl="0" w:tplc="97BA26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8CE1B14"/>
    <w:multiLevelType w:val="hybridMultilevel"/>
    <w:tmpl w:val="40CC3232"/>
    <w:lvl w:ilvl="0" w:tplc="F8D6F218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D750EB4"/>
    <w:multiLevelType w:val="multilevel"/>
    <w:tmpl w:val="E3302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A52C5B"/>
    <w:multiLevelType w:val="hybridMultilevel"/>
    <w:tmpl w:val="5C2431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92A48BA"/>
    <w:multiLevelType w:val="hybridMultilevel"/>
    <w:tmpl w:val="4CB41A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F0710"/>
    <w:multiLevelType w:val="hybridMultilevel"/>
    <w:tmpl w:val="CE04E408"/>
    <w:lvl w:ilvl="0" w:tplc="DD9AEE5C">
      <w:start w:val="6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CFD7616"/>
    <w:multiLevelType w:val="hybridMultilevel"/>
    <w:tmpl w:val="DECE1FCC"/>
    <w:lvl w:ilvl="0" w:tplc="A4609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D5D5611"/>
    <w:multiLevelType w:val="hybridMultilevel"/>
    <w:tmpl w:val="1CD0D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35DC3"/>
    <w:multiLevelType w:val="multilevel"/>
    <w:tmpl w:val="7B6656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6E657974"/>
    <w:multiLevelType w:val="hybridMultilevel"/>
    <w:tmpl w:val="50A2CC6E"/>
    <w:lvl w:ilvl="0" w:tplc="112AE93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1D3665"/>
    <w:multiLevelType w:val="hybridMultilevel"/>
    <w:tmpl w:val="F7B69F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0"/>
  </w:num>
  <w:num w:numId="10">
    <w:abstractNumId w:val="25"/>
  </w:num>
  <w:num w:numId="11">
    <w:abstractNumId w:val="26"/>
  </w:num>
  <w:num w:numId="12">
    <w:abstractNumId w:val="22"/>
  </w:num>
  <w:num w:numId="13">
    <w:abstractNumId w:val="13"/>
  </w:num>
  <w:num w:numId="14">
    <w:abstractNumId w:val="27"/>
  </w:num>
  <w:num w:numId="15">
    <w:abstractNumId w:val="17"/>
  </w:num>
  <w:num w:numId="16">
    <w:abstractNumId w:val="29"/>
  </w:num>
  <w:num w:numId="17">
    <w:abstractNumId w:val="19"/>
  </w:num>
  <w:num w:numId="18">
    <w:abstractNumId w:val="21"/>
  </w:num>
  <w:num w:numId="19">
    <w:abstractNumId w:val="11"/>
  </w:num>
  <w:num w:numId="20">
    <w:abstractNumId w:val="1"/>
  </w:num>
  <w:num w:numId="21">
    <w:abstractNumId w:val="31"/>
  </w:num>
  <w:num w:numId="22">
    <w:abstractNumId w:val="8"/>
  </w:num>
  <w:num w:numId="23">
    <w:abstractNumId w:val="28"/>
  </w:num>
  <w:num w:numId="24">
    <w:abstractNumId w:val="6"/>
  </w:num>
  <w:num w:numId="25">
    <w:abstractNumId w:val="15"/>
  </w:num>
  <w:num w:numId="26">
    <w:abstractNumId w:val="12"/>
  </w:num>
  <w:num w:numId="27">
    <w:abstractNumId w:val="24"/>
  </w:num>
  <w:num w:numId="28">
    <w:abstractNumId w:val="7"/>
  </w:num>
  <w:num w:numId="29">
    <w:abstractNumId w:val="9"/>
  </w:num>
  <w:num w:numId="30">
    <w:abstractNumId w:val="18"/>
  </w:num>
  <w:num w:numId="31">
    <w:abstractNumId w:val="14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B"/>
    <w:rsid w:val="00111FE6"/>
    <w:rsid w:val="001456AA"/>
    <w:rsid w:val="002046C0"/>
    <w:rsid w:val="00535DA0"/>
    <w:rsid w:val="006404C7"/>
    <w:rsid w:val="00795B30"/>
    <w:rsid w:val="00A944FB"/>
    <w:rsid w:val="00BC567F"/>
    <w:rsid w:val="00DF6C0F"/>
    <w:rsid w:val="00F00F91"/>
    <w:rsid w:val="00F30DC6"/>
    <w:rsid w:val="00FA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0DC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0DC6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0DC6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DC6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F30DC6"/>
    <w:pPr>
      <w:keepNext/>
      <w:spacing w:after="0" w:line="360" w:lineRule="auto"/>
      <w:jc w:val="center"/>
      <w:outlineLvl w:val="5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0DC6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F30DC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F30DC6"/>
    <w:pPr>
      <w:keepNext/>
      <w:spacing w:after="0" w:line="360" w:lineRule="auto"/>
      <w:jc w:val="right"/>
      <w:outlineLvl w:val="8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30D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DC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0DC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0DC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30DC6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0DC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F30D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30D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30D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F30DC6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30D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F30DC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F30DC6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F30D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F30DC6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30DC6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F30DC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F30DC6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30DC6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unhideWhenUsed/>
    <w:rsid w:val="00F30DC6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30DC6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F30DC6"/>
    <w:rPr>
      <w:color w:val="0000FF"/>
      <w:u w:val="single"/>
    </w:rPr>
  </w:style>
  <w:style w:type="paragraph" w:customStyle="1" w:styleId="11">
    <w:name w:val="Обычный1"/>
    <w:rsid w:val="00F30DC6"/>
    <w:pPr>
      <w:widowControl w:val="0"/>
      <w:suppressAutoHyphens/>
      <w:spacing w:after="0" w:line="256" w:lineRule="auto"/>
      <w:ind w:firstLine="840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F30D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30DC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F30D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F30DC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F30DC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30D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30DC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F30D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F30DC6"/>
    <w:rPr>
      <w:rFonts w:ascii="Calibri" w:eastAsia="Times New Roman" w:hAnsi="Calibri" w:cs="Times New Roman"/>
      <w:lang w:eastAsia="ru-RU"/>
    </w:rPr>
  </w:style>
  <w:style w:type="paragraph" w:styleId="af3">
    <w:name w:val="footnote text"/>
    <w:basedOn w:val="a"/>
    <w:link w:val="af4"/>
    <w:semiHidden/>
    <w:rsid w:val="00F30DC6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F30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F30DC6"/>
    <w:rPr>
      <w:vertAlign w:val="superscript"/>
    </w:rPr>
  </w:style>
  <w:style w:type="paragraph" w:customStyle="1" w:styleId="Pa3">
    <w:name w:val="Pa3"/>
    <w:basedOn w:val="a"/>
    <w:next w:val="a"/>
    <w:uiPriority w:val="99"/>
    <w:rsid w:val="00F30DC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0">
    <w:name w:val="Pa10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8">
    <w:name w:val="Pa18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2">
    <w:name w:val="Pa22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3">
    <w:name w:val="Pa23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9">
    <w:name w:val="Pa19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0">
    <w:name w:val="A9"/>
    <w:uiPriority w:val="99"/>
    <w:rsid w:val="00F30DC6"/>
    <w:rPr>
      <w:color w:val="000000"/>
      <w:sz w:val="14"/>
      <w:szCs w:val="14"/>
    </w:rPr>
  </w:style>
  <w:style w:type="paragraph" w:customStyle="1" w:styleId="Pa27">
    <w:name w:val="Pa27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8">
    <w:name w:val="Pa28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12">
    <w:name w:val="A12"/>
    <w:uiPriority w:val="99"/>
    <w:rsid w:val="00F30DC6"/>
    <w:rPr>
      <w:color w:val="000000"/>
      <w:sz w:val="14"/>
      <w:szCs w:val="14"/>
    </w:rPr>
  </w:style>
  <w:style w:type="character" w:customStyle="1" w:styleId="A80">
    <w:name w:val="A8"/>
    <w:uiPriority w:val="99"/>
    <w:rsid w:val="00F30DC6"/>
    <w:rPr>
      <w:color w:val="000000"/>
      <w:sz w:val="14"/>
      <w:szCs w:val="14"/>
    </w:rPr>
  </w:style>
  <w:style w:type="paragraph" w:customStyle="1" w:styleId="Pa24">
    <w:name w:val="Pa24"/>
    <w:basedOn w:val="a"/>
    <w:next w:val="a"/>
    <w:uiPriority w:val="99"/>
    <w:rsid w:val="00F30DC6"/>
    <w:pPr>
      <w:autoSpaceDE w:val="0"/>
      <w:autoSpaceDN w:val="0"/>
      <w:adjustRightInd w:val="0"/>
      <w:spacing w:after="0" w:line="16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30DC6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5">
    <w:name w:val="Pa15"/>
    <w:basedOn w:val="a"/>
    <w:next w:val="a"/>
    <w:uiPriority w:val="99"/>
    <w:rsid w:val="00F30DC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3">
    <w:name w:val="Pa13"/>
    <w:basedOn w:val="Default"/>
    <w:next w:val="Default"/>
    <w:uiPriority w:val="99"/>
    <w:rsid w:val="00F30DC6"/>
    <w:pPr>
      <w:spacing w:line="181" w:lineRule="atLeast"/>
    </w:pPr>
    <w:rPr>
      <w:rFonts w:ascii="Arial" w:hAnsi="Arial" w:cs="Arial"/>
      <w:color w:val="auto"/>
    </w:rPr>
  </w:style>
  <w:style w:type="paragraph" w:customStyle="1" w:styleId="Pa16">
    <w:name w:val="Pa16"/>
    <w:basedOn w:val="Default"/>
    <w:next w:val="Default"/>
    <w:uiPriority w:val="99"/>
    <w:rsid w:val="00F30DC6"/>
    <w:pPr>
      <w:spacing w:line="18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F30DC6"/>
    <w:pPr>
      <w:spacing w:line="241" w:lineRule="atLeast"/>
    </w:pPr>
    <w:rPr>
      <w:rFonts w:ascii="Arial" w:hAnsi="Arial" w:cs="Arial"/>
      <w:color w:val="auto"/>
    </w:rPr>
  </w:style>
  <w:style w:type="character" w:customStyle="1" w:styleId="A40">
    <w:name w:val="A4"/>
    <w:uiPriority w:val="99"/>
    <w:rsid w:val="00F30DC6"/>
    <w:rPr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F30DC6"/>
    <w:pPr>
      <w:spacing w:line="181" w:lineRule="atLeast"/>
    </w:pPr>
    <w:rPr>
      <w:rFonts w:ascii="Arial" w:hAnsi="Arial" w:cs="Arial"/>
      <w:color w:val="auto"/>
    </w:rPr>
  </w:style>
  <w:style w:type="paragraph" w:customStyle="1" w:styleId="ConsPlusNormal">
    <w:name w:val="ConsPlusNormal"/>
    <w:rsid w:val="00F30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0">
    <w:name w:val="A5"/>
    <w:uiPriority w:val="99"/>
    <w:rsid w:val="00F30DC6"/>
    <w:rPr>
      <w:color w:val="000000"/>
      <w:sz w:val="18"/>
      <w:szCs w:val="18"/>
    </w:rPr>
  </w:style>
  <w:style w:type="paragraph" w:customStyle="1" w:styleId="Pa36">
    <w:name w:val="Pa36"/>
    <w:basedOn w:val="Default"/>
    <w:next w:val="Default"/>
    <w:uiPriority w:val="99"/>
    <w:rsid w:val="00F30DC6"/>
    <w:pPr>
      <w:spacing w:line="181" w:lineRule="atLeast"/>
    </w:pPr>
    <w:rPr>
      <w:rFonts w:ascii="Arial" w:hAnsi="Arial" w:cs="Arial"/>
      <w:color w:val="auto"/>
    </w:rPr>
  </w:style>
  <w:style w:type="character" w:customStyle="1" w:styleId="2">
    <w:name w:val="Основной текст (2)_"/>
    <w:link w:val="20"/>
    <w:rsid w:val="00F30DC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DC6"/>
    <w:pPr>
      <w:shd w:val="clear" w:color="auto" w:fill="FFFFFF"/>
      <w:spacing w:after="0" w:line="370" w:lineRule="exact"/>
    </w:pPr>
  </w:style>
  <w:style w:type="paragraph" w:styleId="af6">
    <w:name w:val="endnote text"/>
    <w:aliases w:val="Знак4"/>
    <w:link w:val="af7"/>
    <w:semiHidden/>
    <w:rsid w:val="00F30D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aliases w:val="Знак4 Знак"/>
    <w:basedOn w:val="a0"/>
    <w:link w:val="af6"/>
    <w:semiHidden/>
    <w:rsid w:val="00F30DC6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endnote reference"/>
    <w:semiHidden/>
    <w:rsid w:val="00F30DC6"/>
    <w:rPr>
      <w:rFonts w:cs="Times New Roman"/>
      <w:vertAlign w:val="superscript"/>
    </w:rPr>
  </w:style>
  <w:style w:type="character" w:customStyle="1" w:styleId="blk1">
    <w:name w:val="blk1"/>
    <w:rsid w:val="00F30DC6"/>
    <w:rPr>
      <w:vanish w:val="0"/>
      <w:webHidden w:val="0"/>
      <w:specVanish w:val="0"/>
    </w:rPr>
  </w:style>
  <w:style w:type="paragraph" w:customStyle="1" w:styleId="p1">
    <w:name w:val="p1"/>
    <w:basedOn w:val="a"/>
    <w:rsid w:val="00F30DC6"/>
    <w:pPr>
      <w:spacing w:after="0" w:line="240" w:lineRule="auto"/>
    </w:pPr>
    <w:rPr>
      <w:rFonts w:ascii="Helvetica" w:eastAsia="Times New Roman" w:hAnsi="Helvetica" w:cs="Times New Roman"/>
      <w:sz w:val="18"/>
      <w:szCs w:val="18"/>
      <w:lang w:eastAsia="zh-CN"/>
    </w:rPr>
  </w:style>
  <w:style w:type="paragraph" w:customStyle="1" w:styleId="ConsPlusTitle">
    <w:name w:val="ConsPlusTitle"/>
    <w:uiPriority w:val="99"/>
    <w:rsid w:val="00F30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0DC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0DC6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0DC6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DC6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F30DC6"/>
    <w:pPr>
      <w:keepNext/>
      <w:spacing w:after="0" w:line="360" w:lineRule="auto"/>
      <w:jc w:val="center"/>
      <w:outlineLvl w:val="5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0DC6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F30DC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F30DC6"/>
    <w:pPr>
      <w:keepNext/>
      <w:spacing w:after="0" w:line="360" w:lineRule="auto"/>
      <w:jc w:val="right"/>
      <w:outlineLvl w:val="8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30D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DC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0DC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0DC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30DC6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0DC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F30D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30D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30D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F30DC6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30D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F30DC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F30DC6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F30D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F30DC6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30DC6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F30DC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F30DC6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30DC6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unhideWhenUsed/>
    <w:rsid w:val="00F30DC6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30DC6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F30DC6"/>
    <w:rPr>
      <w:color w:val="0000FF"/>
      <w:u w:val="single"/>
    </w:rPr>
  </w:style>
  <w:style w:type="paragraph" w:customStyle="1" w:styleId="11">
    <w:name w:val="Обычный1"/>
    <w:rsid w:val="00F30DC6"/>
    <w:pPr>
      <w:widowControl w:val="0"/>
      <w:suppressAutoHyphens/>
      <w:spacing w:after="0" w:line="256" w:lineRule="auto"/>
      <w:ind w:firstLine="840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F30D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30DC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F30D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F30DC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F30DC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30D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30DC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F30D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F30DC6"/>
    <w:rPr>
      <w:rFonts w:ascii="Calibri" w:eastAsia="Times New Roman" w:hAnsi="Calibri" w:cs="Times New Roman"/>
      <w:lang w:eastAsia="ru-RU"/>
    </w:rPr>
  </w:style>
  <w:style w:type="paragraph" w:styleId="af3">
    <w:name w:val="footnote text"/>
    <w:basedOn w:val="a"/>
    <w:link w:val="af4"/>
    <w:semiHidden/>
    <w:rsid w:val="00F30DC6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F30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F30DC6"/>
    <w:rPr>
      <w:vertAlign w:val="superscript"/>
    </w:rPr>
  </w:style>
  <w:style w:type="paragraph" w:customStyle="1" w:styleId="Pa3">
    <w:name w:val="Pa3"/>
    <w:basedOn w:val="a"/>
    <w:next w:val="a"/>
    <w:uiPriority w:val="99"/>
    <w:rsid w:val="00F30DC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0">
    <w:name w:val="Pa10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8">
    <w:name w:val="Pa18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2">
    <w:name w:val="Pa22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3">
    <w:name w:val="Pa23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9">
    <w:name w:val="Pa19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0">
    <w:name w:val="A9"/>
    <w:uiPriority w:val="99"/>
    <w:rsid w:val="00F30DC6"/>
    <w:rPr>
      <w:color w:val="000000"/>
      <w:sz w:val="14"/>
      <w:szCs w:val="14"/>
    </w:rPr>
  </w:style>
  <w:style w:type="paragraph" w:customStyle="1" w:styleId="Pa27">
    <w:name w:val="Pa27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28">
    <w:name w:val="Pa28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12">
    <w:name w:val="A12"/>
    <w:uiPriority w:val="99"/>
    <w:rsid w:val="00F30DC6"/>
    <w:rPr>
      <w:color w:val="000000"/>
      <w:sz w:val="14"/>
      <w:szCs w:val="14"/>
    </w:rPr>
  </w:style>
  <w:style w:type="character" w:customStyle="1" w:styleId="A80">
    <w:name w:val="A8"/>
    <w:uiPriority w:val="99"/>
    <w:rsid w:val="00F30DC6"/>
    <w:rPr>
      <w:color w:val="000000"/>
      <w:sz w:val="14"/>
      <w:szCs w:val="14"/>
    </w:rPr>
  </w:style>
  <w:style w:type="paragraph" w:customStyle="1" w:styleId="Pa24">
    <w:name w:val="Pa24"/>
    <w:basedOn w:val="a"/>
    <w:next w:val="a"/>
    <w:uiPriority w:val="99"/>
    <w:rsid w:val="00F30DC6"/>
    <w:pPr>
      <w:autoSpaceDE w:val="0"/>
      <w:autoSpaceDN w:val="0"/>
      <w:adjustRightInd w:val="0"/>
      <w:spacing w:after="0" w:line="16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30DC6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F30DC6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5">
    <w:name w:val="Pa15"/>
    <w:basedOn w:val="a"/>
    <w:next w:val="a"/>
    <w:uiPriority w:val="99"/>
    <w:rsid w:val="00F30DC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3">
    <w:name w:val="Pa13"/>
    <w:basedOn w:val="Default"/>
    <w:next w:val="Default"/>
    <w:uiPriority w:val="99"/>
    <w:rsid w:val="00F30DC6"/>
    <w:pPr>
      <w:spacing w:line="181" w:lineRule="atLeast"/>
    </w:pPr>
    <w:rPr>
      <w:rFonts w:ascii="Arial" w:hAnsi="Arial" w:cs="Arial"/>
      <w:color w:val="auto"/>
    </w:rPr>
  </w:style>
  <w:style w:type="paragraph" w:customStyle="1" w:styleId="Pa16">
    <w:name w:val="Pa16"/>
    <w:basedOn w:val="Default"/>
    <w:next w:val="Default"/>
    <w:uiPriority w:val="99"/>
    <w:rsid w:val="00F30DC6"/>
    <w:pPr>
      <w:spacing w:line="18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F30DC6"/>
    <w:pPr>
      <w:spacing w:line="241" w:lineRule="atLeast"/>
    </w:pPr>
    <w:rPr>
      <w:rFonts w:ascii="Arial" w:hAnsi="Arial" w:cs="Arial"/>
      <w:color w:val="auto"/>
    </w:rPr>
  </w:style>
  <w:style w:type="character" w:customStyle="1" w:styleId="A40">
    <w:name w:val="A4"/>
    <w:uiPriority w:val="99"/>
    <w:rsid w:val="00F30DC6"/>
    <w:rPr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F30DC6"/>
    <w:pPr>
      <w:spacing w:line="181" w:lineRule="atLeast"/>
    </w:pPr>
    <w:rPr>
      <w:rFonts w:ascii="Arial" w:hAnsi="Arial" w:cs="Arial"/>
      <w:color w:val="auto"/>
    </w:rPr>
  </w:style>
  <w:style w:type="paragraph" w:customStyle="1" w:styleId="ConsPlusNormal">
    <w:name w:val="ConsPlusNormal"/>
    <w:rsid w:val="00F30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0">
    <w:name w:val="A5"/>
    <w:uiPriority w:val="99"/>
    <w:rsid w:val="00F30DC6"/>
    <w:rPr>
      <w:color w:val="000000"/>
      <w:sz w:val="18"/>
      <w:szCs w:val="18"/>
    </w:rPr>
  </w:style>
  <w:style w:type="paragraph" w:customStyle="1" w:styleId="Pa36">
    <w:name w:val="Pa36"/>
    <w:basedOn w:val="Default"/>
    <w:next w:val="Default"/>
    <w:uiPriority w:val="99"/>
    <w:rsid w:val="00F30DC6"/>
    <w:pPr>
      <w:spacing w:line="181" w:lineRule="atLeast"/>
    </w:pPr>
    <w:rPr>
      <w:rFonts w:ascii="Arial" w:hAnsi="Arial" w:cs="Arial"/>
      <w:color w:val="auto"/>
    </w:rPr>
  </w:style>
  <w:style w:type="character" w:customStyle="1" w:styleId="2">
    <w:name w:val="Основной текст (2)_"/>
    <w:link w:val="20"/>
    <w:rsid w:val="00F30DC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DC6"/>
    <w:pPr>
      <w:shd w:val="clear" w:color="auto" w:fill="FFFFFF"/>
      <w:spacing w:after="0" w:line="370" w:lineRule="exact"/>
    </w:pPr>
  </w:style>
  <w:style w:type="paragraph" w:styleId="af6">
    <w:name w:val="endnote text"/>
    <w:aliases w:val="Знак4"/>
    <w:link w:val="af7"/>
    <w:semiHidden/>
    <w:rsid w:val="00F30D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aliases w:val="Знак4 Знак"/>
    <w:basedOn w:val="a0"/>
    <w:link w:val="af6"/>
    <w:semiHidden/>
    <w:rsid w:val="00F30DC6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endnote reference"/>
    <w:semiHidden/>
    <w:rsid w:val="00F30DC6"/>
    <w:rPr>
      <w:rFonts w:cs="Times New Roman"/>
      <w:vertAlign w:val="superscript"/>
    </w:rPr>
  </w:style>
  <w:style w:type="character" w:customStyle="1" w:styleId="blk1">
    <w:name w:val="blk1"/>
    <w:rsid w:val="00F30DC6"/>
    <w:rPr>
      <w:vanish w:val="0"/>
      <w:webHidden w:val="0"/>
      <w:specVanish w:val="0"/>
    </w:rPr>
  </w:style>
  <w:style w:type="paragraph" w:customStyle="1" w:styleId="p1">
    <w:name w:val="p1"/>
    <w:basedOn w:val="a"/>
    <w:rsid w:val="00F30DC6"/>
    <w:pPr>
      <w:spacing w:after="0" w:line="240" w:lineRule="auto"/>
    </w:pPr>
    <w:rPr>
      <w:rFonts w:ascii="Helvetica" w:eastAsia="Times New Roman" w:hAnsi="Helvetica" w:cs="Times New Roman"/>
      <w:sz w:val="18"/>
      <w:szCs w:val="18"/>
      <w:lang w:eastAsia="zh-CN"/>
    </w:rPr>
  </w:style>
  <w:style w:type="paragraph" w:customStyle="1" w:styleId="ConsPlusTitle">
    <w:name w:val="ConsPlusTitle"/>
    <w:uiPriority w:val="99"/>
    <w:rsid w:val="00F30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843F3-A442-4E55-873D-C7F8F434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8433</Words>
  <Characters>48074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Соколова Валерия</cp:lastModifiedBy>
  <cp:revision>2</cp:revision>
  <cp:lastPrinted>2017-08-23T08:55:00Z</cp:lastPrinted>
  <dcterms:created xsi:type="dcterms:W3CDTF">2017-08-23T09:00:00Z</dcterms:created>
  <dcterms:modified xsi:type="dcterms:W3CDTF">2017-08-23T09:00:00Z</dcterms:modified>
</cp:coreProperties>
</file>